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5AE5B" w14:textId="77777777"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56C46822" wp14:editId="47DBCD39">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14:paraId="7A9E7946" w14:textId="77777777"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02 51 27 50 14</w:t>
      </w:r>
    </w:p>
    <w:p w14:paraId="2C9F76AF" w14:textId="77777777" w:rsidR="002B1E8B" w:rsidRPr="003A1E6F" w:rsidRDefault="00000000">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14:paraId="7C98D28A" w14:textId="77777777" w:rsidR="002B1E8B" w:rsidRDefault="002B1E8B">
      <w:pPr>
        <w:jc w:val="both"/>
        <w:rPr>
          <w:rFonts w:ascii="Calibri" w:hAnsi="Calibri" w:cs="Calibri"/>
          <w:sz w:val="12"/>
          <w:szCs w:val="12"/>
        </w:rPr>
      </w:pPr>
    </w:p>
    <w:p w14:paraId="0DD1F677" w14:textId="4FEC63E4"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w:t>
      </w:r>
      <w:r w:rsidR="008F6316">
        <w:rPr>
          <w:rFonts w:ascii="Calibri" w:hAnsi="Calibri" w:cs="Calibri"/>
          <w:sz w:val="12"/>
          <w:szCs w:val="12"/>
        </w:rPr>
        <w:t>2</w:t>
      </w:r>
      <w:r w:rsidR="00365F69">
        <w:rPr>
          <w:rFonts w:ascii="Calibri" w:hAnsi="Calibri" w:cs="Calibri"/>
          <w:sz w:val="12"/>
          <w:szCs w:val="12"/>
        </w:rPr>
        <w:t>2</w:t>
      </w:r>
      <w:r w:rsidR="009912F5">
        <w:rPr>
          <w:rFonts w:ascii="Calibri" w:hAnsi="Calibri" w:cs="Calibri"/>
          <w:sz w:val="12"/>
          <w:szCs w:val="12"/>
        </w:rPr>
        <w:t>-202</w:t>
      </w:r>
      <w:r w:rsidR="00365F69">
        <w:rPr>
          <w:rFonts w:ascii="Calibri" w:hAnsi="Calibri" w:cs="Calibri"/>
          <w:sz w:val="12"/>
          <w:szCs w:val="12"/>
        </w:rPr>
        <w:t>3</w:t>
      </w:r>
    </w:p>
    <w:p w14:paraId="4AE8F04C" w14:textId="77777777" w:rsidR="002B1E8B" w:rsidRDefault="002B1E8B">
      <w:pPr>
        <w:jc w:val="both"/>
        <w:rPr>
          <w:rFonts w:ascii="Calibri" w:hAnsi="Calibri" w:cs="Calibri"/>
          <w:sz w:val="12"/>
          <w:szCs w:val="12"/>
        </w:rPr>
      </w:pPr>
    </w:p>
    <w:p w14:paraId="65576EDF" w14:textId="77777777"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14:paraId="664543FD" w14:textId="77777777"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14:paraId="0A4E3F18" w14:textId="77777777" w:rsidR="002B1E8B" w:rsidRDefault="002B1E8B">
      <w:pPr>
        <w:jc w:val="both"/>
        <w:rPr>
          <w:rFonts w:ascii="Calibri" w:hAnsi="Calibri" w:cs="Calibri"/>
          <w:sz w:val="12"/>
          <w:szCs w:val="12"/>
        </w:rPr>
      </w:pPr>
    </w:p>
    <w:p w14:paraId="37F9F810" w14:textId="408AF655" w:rsidR="00240C31" w:rsidRDefault="00240C31" w:rsidP="00240C31">
      <w:pPr>
        <w:jc w:val="both"/>
        <w:rPr>
          <w:rFonts w:ascii="Calibri" w:hAnsi="Calibri" w:cs="Calibri"/>
          <w:sz w:val="12"/>
          <w:szCs w:val="12"/>
        </w:rPr>
      </w:pPr>
      <w:r>
        <w:rPr>
          <w:rFonts w:ascii="Calibri" w:hAnsi="Calibri" w:cs="Calibri"/>
          <w:sz w:val="12"/>
          <w:szCs w:val="12"/>
        </w:rPr>
        <w:t xml:space="preserve">Enseignante de MS-GS : Mme </w:t>
      </w:r>
      <w:r w:rsidR="000A48ED">
        <w:rPr>
          <w:rFonts w:ascii="Calibri" w:hAnsi="Calibri" w:cs="Calibri"/>
          <w:sz w:val="12"/>
          <w:szCs w:val="12"/>
        </w:rPr>
        <w:t xml:space="preserve">Elodie MENANTEAU </w:t>
      </w:r>
    </w:p>
    <w:p w14:paraId="0BAE4C31" w14:textId="0C5F0DD1" w:rsidR="00240C31" w:rsidRDefault="00240C31" w:rsidP="00240C31">
      <w:pPr>
        <w:jc w:val="both"/>
        <w:rPr>
          <w:rFonts w:ascii="Calibri" w:hAnsi="Calibri" w:cs="Calibri"/>
          <w:sz w:val="12"/>
          <w:szCs w:val="12"/>
        </w:rPr>
      </w:pPr>
      <w:r>
        <w:rPr>
          <w:rFonts w:ascii="Calibri" w:hAnsi="Calibri" w:cs="Calibri"/>
          <w:sz w:val="12"/>
          <w:szCs w:val="12"/>
        </w:rPr>
        <w:t>Enseignante de CP : Mme Elodie BILLET et Mme Marie-André MANDIN</w:t>
      </w:r>
    </w:p>
    <w:p w14:paraId="38ADA721" w14:textId="1AAA7A69" w:rsidR="00240C31" w:rsidRDefault="00240C31" w:rsidP="00240C31">
      <w:pPr>
        <w:jc w:val="both"/>
        <w:rPr>
          <w:rFonts w:ascii="Calibri" w:hAnsi="Calibri" w:cs="Calibri"/>
          <w:sz w:val="12"/>
          <w:szCs w:val="12"/>
        </w:rPr>
      </w:pPr>
      <w:r>
        <w:rPr>
          <w:rFonts w:ascii="Calibri" w:hAnsi="Calibri" w:cs="Calibri"/>
          <w:sz w:val="12"/>
          <w:szCs w:val="12"/>
        </w:rPr>
        <w:t xml:space="preserve">Enseignant de CE1 : Mme </w:t>
      </w:r>
      <w:r w:rsidR="00365F69">
        <w:rPr>
          <w:rFonts w:ascii="Calibri" w:hAnsi="Calibri" w:cs="Calibri"/>
          <w:sz w:val="12"/>
          <w:szCs w:val="12"/>
        </w:rPr>
        <w:t xml:space="preserve">Claire RENAUD et </w:t>
      </w:r>
      <w:r w:rsidR="003B2A8F">
        <w:rPr>
          <w:rFonts w:ascii="Calibri" w:hAnsi="Calibri" w:cs="Calibri"/>
          <w:sz w:val="12"/>
          <w:szCs w:val="12"/>
        </w:rPr>
        <w:t>Stéphanie ANGIBAUD</w:t>
      </w:r>
    </w:p>
    <w:p w14:paraId="78F160B8" w14:textId="26C4FCDD" w:rsidR="00240C31" w:rsidRDefault="00240C31" w:rsidP="00240C31">
      <w:pPr>
        <w:jc w:val="both"/>
        <w:rPr>
          <w:rFonts w:ascii="Calibri" w:hAnsi="Calibri" w:cs="Calibri"/>
          <w:sz w:val="10"/>
          <w:szCs w:val="10"/>
        </w:rPr>
      </w:pPr>
      <w:r>
        <w:rPr>
          <w:rFonts w:ascii="Calibri" w:hAnsi="Calibri" w:cs="Calibri"/>
          <w:sz w:val="12"/>
          <w:szCs w:val="12"/>
        </w:rPr>
        <w:t xml:space="preserve">Directrice : Mme Laëtitia </w:t>
      </w:r>
      <w:r w:rsidR="003B2A8F">
        <w:rPr>
          <w:rFonts w:ascii="Calibri" w:hAnsi="Calibri" w:cs="Calibri"/>
          <w:sz w:val="12"/>
          <w:szCs w:val="12"/>
        </w:rPr>
        <w:t>DOUILLARD</w:t>
      </w:r>
    </w:p>
    <w:p w14:paraId="2A8BA9BA" w14:textId="6393BE3B" w:rsidR="00240C31" w:rsidRDefault="00240C31" w:rsidP="00240C31">
      <w:pPr>
        <w:jc w:val="both"/>
        <w:rPr>
          <w:rFonts w:ascii="Calibri" w:hAnsi="Calibri" w:cs="Calibri"/>
          <w:sz w:val="12"/>
          <w:szCs w:val="12"/>
        </w:rPr>
      </w:pPr>
      <w:r>
        <w:rPr>
          <w:rFonts w:ascii="Calibri" w:hAnsi="Calibri" w:cs="Calibri"/>
          <w:sz w:val="12"/>
          <w:szCs w:val="12"/>
        </w:rPr>
        <w:t xml:space="preserve">Personnel de service : </w:t>
      </w:r>
      <w:r>
        <w:rPr>
          <w:rFonts w:ascii="Calibri" w:hAnsi="Calibri" w:cs="Calibri"/>
          <w:sz w:val="12"/>
          <w:szCs w:val="12"/>
        </w:rPr>
        <w:tab/>
        <w:t>de 9h</w:t>
      </w:r>
      <w:r w:rsidR="00365F69">
        <w:rPr>
          <w:rFonts w:ascii="Calibri" w:hAnsi="Calibri" w:cs="Calibri"/>
          <w:sz w:val="12"/>
          <w:szCs w:val="12"/>
        </w:rPr>
        <w:t>10</w:t>
      </w:r>
      <w:r>
        <w:rPr>
          <w:rFonts w:ascii="Calibri" w:hAnsi="Calibri" w:cs="Calibri"/>
          <w:sz w:val="12"/>
          <w:szCs w:val="12"/>
        </w:rPr>
        <w:t xml:space="preserve"> à 1</w:t>
      </w:r>
      <w:r w:rsidR="003B2A8F">
        <w:rPr>
          <w:rFonts w:ascii="Calibri" w:hAnsi="Calibri" w:cs="Calibri"/>
          <w:sz w:val="12"/>
          <w:szCs w:val="12"/>
        </w:rPr>
        <w:t>4H</w:t>
      </w:r>
      <w:r w:rsidR="00365F69">
        <w:rPr>
          <w:rFonts w:ascii="Calibri" w:hAnsi="Calibri" w:cs="Calibri"/>
          <w:sz w:val="12"/>
          <w:szCs w:val="12"/>
        </w:rPr>
        <w:t>10</w:t>
      </w:r>
      <w:r w:rsidR="003B2A8F">
        <w:rPr>
          <w:rFonts w:ascii="Calibri" w:hAnsi="Calibri" w:cs="Calibri"/>
          <w:sz w:val="12"/>
          <w:szCs w:val="12"/>
        </w:rPr>
        <w:t>/17h</w:t>
      </w:r>
      <w:r>
        <w:rPr>
          <w:rFonts w:ascii="Calibri" w:hAnsi="Calibri" w:cs="Calibri"/>
          <w:sz w:val="12"/>
          <w:szCs w:val="12"/>
        </w:rPr>
        <w:t xml:space="preserve"> : Mme </w:t>
      </w:r>
      <w:r w:rsidR="003B2A8F">
        <w:rPr>
          <w:rFonts w:ascii="Calibri" w:hAnsi="Calibri" w:cs="Calibri"/>
          <w:sz w:val="12"/>
          <w:szCs w:val="12"/>
        </w:rPr>
        <w:t>Kelly ROULLON (ASEM classe MS-GS)</w:t>
      </w:r>
    </w:p>
    <w:p w14:paraId="5F187AD6" w14:textId="121F3217" w:rsidR="00240C31" w:rsidRDefault="00240C31" w:rsidP="00240C31">
      <w:pPr>
        <w:ind w:left="708" w:firstLine="708"/>
        <w:jc w:val="both"/>
        <w:rPr>
          <w:rFonts w:ascii="Calibri" w:hAnsi="Calibri" w:cs="Calibri"/>
          <w:sz w:val="12"/>
          <w:szCs w:val="12"/>
        </w:rPr>
      </w:pPr>
      <w:proofErr w:type="gramStart"/>
      <w:r>
        <w:rPr>
          <w:rFonts w:ascii="Calibri" w:hAnsi="Calibri" w:cs="Calibri"/>
          <w:sz w:val="12"/>
          <w:szCs w:val="12"/>
        </w:rPr>
        <w:t>de</w:t>
      </w:r>
      <w:proofErr w:type="gramEnd"/>
      <w:r>
        <w:rPr>
          <w:rFonts w:ascii="Calibri" w:hAnsi="Calibri" w:cs="Calibri"/>
          <w:sz w:val="12"/>
          <w:szCs w:val="12"/>
        </w:rPr>
        <w:t xml:space="preserve"> 1</w:t>
      </w:r>
      <w:r w:rsidR="003B2A8F">
        <w:rPr>
          <w:rFonts w:ascii="Calibri" w:hAnsi="Calibri" w:cs="Calibri"/>
          <w:sz w:val="12"/>
          <w:szCs w:val="12"/>
        </w:rPr>
        <w:t>4h</w:t>
      </w:r>
      <w:r w:rsidR="00365F69">
        <w:rPr>
          <w:rFonts w:ascii="Calibri" w:hAnsi="Calibri" w:cs="Calibri"/>
          <w:sz w:val="12"/>
          <w:szCs w:val="12"/>
        </w:rPr>
        <w:t>10</w:t>
      </w:r>
      <w:r>
        <w:rPr>
          <w:rFonts w:ascii="Calibri" w:hAnsi="Calibri" w:cs="Calibri"/>
          <w:sz w:val="12"/>
          <w:szCs w:val="12"/>
        </w:rPr>
        <w:t xml:space="preserve"> à 17h : Mme </w:t>
      </w:r>
      <w:r w:rsidR="003B2A8F">
        <w:rPr>
          <w:rFonts w:ascii="Calibri" w:hAnsi="Calibri" w:cs="Calibri"/>
          <w:sz w:val="12"/>
          <w:szCs w:val="12"/>
        </w:rPr>
        <w:t>Sylvie BOUHIER (ASEM classe MS-GS</w:t>
      </w:r>
      <w:r w:rsidR="00365F69">
        <w:rPr>
          <w:rFonts w:ascii="Calibri" w:hAnsi="Calibri" w:cs="Calibri"/>
          <w:sz w:val="12"/>
          <w:szCs w:val="12"/>
        </w:rPr>
        <w:t xml:space="preserve"> le jeudi et vendredi</w:t>
      </w:r>
      <w:r w:rsidR="003B2A8F">
        <w:rPr>
          <w:rFonts w:ascii="Calibri" w:hAnsi="Calibri" w:cs="Calibri"/>
          <w:sz w:val="12"/>
          <w:szCs w:val="12"/>
        </w:rPr>
        <w:t>)</w:t>
      </w:r>
    </w:p>
    <w:p w14:paraId="38194E29" w14:textId="1E232C7E" w:rsidR="002B1E8B" w:rsidRDefault="00240C31" w:rsidP="00240C31">
      <w:pPr>
        <w:ind w:left="708" w:firstLine="708"/>
        <w:jc w:val="both"/>
        <w:rPr>
          <w:rFonts w:ascii="Calibri" w:hAnsi="Calibri" w:cs="Calibri"/>
          <w:sz w:val="12"/>
          <w:szCs w:val="12"/>
        </w:rPr>
      </w:pPr>
      <w:r>
        <w:rPr>
          <w:rFonts w:ascii="Calibri" w:hAnsi="Calibri" w:cs="Calibri"/>
          <w:sz w:val="12"/>
          <w:szCs w:val="12"/>
        </w:rPr>
        <w:t xml:space="preserve">de 16h à 17h30 : Mme </w:t>
      </w:r>
      <w:r w:rsidR="00365F69">
        <w:rPr>
          <w:rFonts w:ascii="Calibri" w:hAnsi="Calibri" w:cs="Calibri"/>
          <w:sz w:val="12"/>
          <w:szCs w:val="12"/>
        </w:rPr>
        <w:t xml:space="preserve">Allisson DEFOIS </w:t>
      </w:r>
      <w:r>
        <w:rPr>
          <w:rFonts w:ascii="Calibri" w:hAnsi="Calibri" w:cs="Calibri"/>
          <w:sz w:val="12"/>
          <w:szCs w:val="12"/>
        </w:rPr>
        <w:t>(entretien des locaux)</w:t>
      </w:r>
      <w:r>
        <w:rPr>
          <w:rFonts w:ascii="Calibri" w:hAnsi="Calibri" w:cs="Calibri"/>
          <w:sz w:val="12"/>
          <w:szCs w:val="12"/>
        </w:rPr>
        <w:tab/>
      </w:r>
    </w:p>
    <w:p w14:paraId="3DD85050" w14:textId="77777777" w:rsidR="002B1E8B" w:rsidRDefault="002B1E8B">
      <w:pPr>
        <w:tabs>
          <w:tab w:val="left" w:pos="1418"/>
        </w:tabs>
        <w:jc w:val="both"/>
        <w:rPr>
          <w:rFonts w:ascii="Calibri" w:hAnsi="Calibri" w:cs="Calibri"/>
          <w:sz w:val="12"/>
          <w:szCs w:val="12"/>
        </w:rPr>
      </w:pPr>
      <w:r>
        <w:rPr>
          <w:rFonts w:ascii="Calibri" w:hAnsi="Calibri" w:cs="Calibri"/>
          <w:sz w:val="12"/>
          <w:szCs w:val="12"/>
        </w:rPr>
        <w:tab/>
      </w:r>
      <w:r>
        <w:rPr>
          <w:rFonts w:ascii="Calibri" w:hAnsi="Calibri" w:cs="Calibri"/>
          <w:sz w:val="12"/>
          <w:szCs w:val="12"/>
        </w:rPr>
        <w:tab/>
      </w:r>
    </w:p>
    <w:p w14:paraId="2E8DE99A" w14:textId="77777777" w:rsidR="002B1E8B" w:rsidRDefault="002B1E8B">
      <w:pPr>
        <w:tabs>
          <w:tab w:val="left" w:pos="2127"/>
        </w:tabs>
        <w:jc w:val="both"/>
        <w:rPr>
          <w:rFonts w:ascii="Calibri" w:hAnsi="Calibri" w:cs="Calibri"/>
          <w:sz w:val="12"/>
          <w:szCs w:val="12"/>
        </w:rPr>
      </w:pPr>
    </w:p>
    <w:p w14:paraId="154778F0" w14:textId="77777777"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1319FA" w14:paraId="03D92A28" w14:textId="77777777" w:rsidTr="009208F8">
        <w:tc>
          <w:tcPr>
            <w:tcW w:w="1231" w:type="dxa"/>
            <w:tcBorders>
              <w:top w:val="single" w:sz="4" w:space="0" w:color="000000"/>
              <w:left w:val="single" w:sz="4" w:space="0" w:color="000000"/>
              <w:bottom w:val="single" w:sz="4" w:space="0" w:color="000000"/>
            </w:tcBorders>
            <w:shd w:val="clear" w:color="auto" w:fill="auto"/>
          </w:tcPr>
          <w:p w14:paraId="49D287C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36777D6A" w14:textId="2CAFAE4B" w:rsidR="001319FA" w:rsidRDefault="001319FA" w:rsidP="001319FA">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14:paraId="1DE8A179"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72AFC57D" w14:textId="00876758" w:rsidR="001319FA" w:rsidRDefault="001319FA" w:rsidP="001319FA">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027EA08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7689B8A9" w14:textId="4EE103CE" w:rsidR="001319FA" w:rsidRDefault="001319FA" w:rsidP="001319FA">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412714F0"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Notre Dame</w:t>
            </w:r>
          </w:p>
          <w:p w14:paraId="2BDD667A" w14:textId="135B1781" w:rsidR="001319FA" w:rsidRDefault="001319FA" w:rsidP="001319FA">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512AE0C3"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10192E88" w14:textId="74FD736D" w:rsidR="001319FA" w:rsidRDefault="001319FA" w:rsidP="001319FA">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13103067" w14:textId="77777777" w:rsidR="001319FA" w:rsidRDefault="001319FA" w:rsidP="001319FA">
            <w:pPr>
              <w:snapToGrid w:val="0"/>
              <w:jc w:val="center"/>
              <w:rPr>
                <w:rFonts w:ascii="Calibri" w:hAnsi="Calibri" w:cs="Calibri"/>
                <w:sz w:val="12"/>
                <w:szCs w:val="12"/>
              </w:rPr>
            </w:pPr>
            <w:r>
              <w:rPr>
                <w:rFonts w:ascii="Calibri" w:hAnsi="Calibri" w:cs="Calibri"/>
                <w:sz w:val="12"/>
                <w:szCs w:val="12"/>
              </w:rPr>
              <w:t>Ecole Ste Marie</w:t>
            </w:r>
          </w:p>
          <w:p w14:paraId="6CF165BE" w14:textId="6F1D8B06" w:rsidR="001319FA" w:rsidRDefault="001319FA" w:rsidP="001319FA">
            <w:pPr>
              <w:jc w:val="both"/>
              <w:rPr>
                <w:rFonts w:ascii="Calibri" w:hAnsi="Calibri" w:cs="Calibri"/>
                <w:b/>
                <w:sz w:val="12"/>
                <w:szCs w:val="12"/>
              </w:rPr>
            </w:pPr>
            <w:r>
              <w:rPr>
                <w:rFonts w:ascii="Calibri" w:hAnsi="Calibri" w:cs="Calibri"/>
                <w:sz w:val="12"/>
                <w:szCs w:val="12"/>
              </w:rPr>
              <w:t>Moutiers sur le Lay</w:t>
            </w:r>
          </w:p>
        </w:tc>
      </w:tr>
      <w:tr w:rsidR="00D1735A" w14:paraId="433008C7" w14:textId="77777777" w:rsidTr="009208F8">
        <w:tc>
          <w:tcPr>
            <w:tcW w:w="1231" w:type="dxa"/>
            <w:tcBorders>
              <w:top w:val="single" w:sz="4" w:space="0" w:color="000000"/>
              <w:left w:val="single" w:sz="4" w:space="0" w:color="000000"/>
              <w:bottom w:val="single" w:sz="4" w:space="0" w:color="000000"/>
            </w:tcBorders>
            <w:shd w:val="clear" w:color="auto" w:fill="auto"/>
            <w:vAlign w:val="center"/>
          </w:tcPr>
          <w:p w14:paraId="7176E24F" w14:textId="14EA4EA4" w:rsidR="00D1735A" w:rsidRDefault="00D1735A" w:rsidP="00D1735A">
            <w:pPr>
              <w:snapToGrid w:val="0"/>
              <w:jc w:val="center"/>
              <w:rPr>
                <w:rFonts w:ascii="Calibri" w:hAnsi="Calibri" w:cs="Calibri"/>
                <w:b/>
                <w:sz w:val="12"/>
                <w:szCs w:val="12"/>
              </w:rPr>
            </w:pPr>
            <w:r>
              <w:rPr>
                <w:rFonts w:ascii="Calibri" w:hAnsi="Calibri" w:cs="Calibri"/>
                <w:b/>
                <w:sz w:val="12"/>
                <w:szCs w:val="12"/>
              </w:rPr>
              <w:t>Mme DOUILLARD Laëtitia et Mme BOUREAU Betty</w:t>
            </w:r>
          </w:p>
        </w:tc>
        <w:tc>
          <w:tcPr>
            <w:tcW w:w="1231" w:type="dxa"/>
            <w:tcBorders>
              <w:top w:val="single" w:sz="4" w:space="0" w:color="000000"/>
              <w:left w:val="single" w:sz="4" w:space="0" w:color="000000"/>
              <w:bottom w:val="single" w:sz="4" w:space="0" w:color="000000"/>
            </w:tcBorders>
            <w:shd w:val="clear" w:color="auto" w:fill="auto"/>
            <w:vAlign w:val="center"/>
          </w:tcPr>
          <w:p w14:paraId="1C48F5E3" w14:textId="77777777" w:rsidR="00D1735A" w:rsidRDefault="00D1735A" w:rsidP="00D1735A">
            <w:pPr>
              <w:snapToGrid w:val="0"/>
              <w:jc w:val="center"/>
              <w:rPr>
                <w:rFonts w:ascii="Calibri" w:hAnsi="Calibri" w:cs="Calibri"/>
                <w:b/>
                <w:sz w:val="12"/>
                <w:szCs w:val="12"/>
              </w:rPr>
            </w:pPr>
            <w:r>
              <w:rPr>
                <w:rFonts w:ascii="Calibri" w:hAnsi="Calibri" w:cs="Calibri"/>
                <w:b/>
                <w:sz w:val="12"/>
                <w:szCs w:val="12"/>
              </w:rPr>
              <w:t>Mme MENANTEAU</w:t>
            </w:r>
          </w:p>
          <w:p w14:paraId="1AB21089" w14:textId="360DBFAF" w:rsidR="00D1735A" w:rsidRDefault="00D1735A" w:rsidP="00D1735A">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tcPr>
          <w:p w14:paraId="5DB4E941" w14:textId="77777777" w:rsidR="00D1735A" w:rsidRDefault="00D1735A" w:rsidP="00D1735A">
            <w:pPr>
              <w:snapToGrid w:val="0"/>
              <w:jc w:val="center"/>
              <w:rPr>
                <w:rFonts w:ascii="Calibri" w:hAnsi="Calibri" w:cs="Calibri"/>
                <w:b/>
                <w:sz w:val="12"/>
                <w:szCs w:val="12"/>
              </w:rPr>
            </w:pPr>
            <w:r>
              <w:rPr>
                <w:rFonts w:ascii="Calibri" w:hAnsi="Calibri" w:cs="Calibri"/>
                <w:b/>
                <w:sz w:val="12"/>
                <w:szCs w:val="12"/>
              </w:rPr>
              <w:t xml:space="preserve">Mme BILLET </w:t>
            </w:r>
          </w:p>
          <w:p w14:paraId="0065528F" w14:textId="77777777" w:rsidR="00D1735A" w:rsidRDefault="00D1735A" w:rsidP="00D1735A">
            <w:pPr>
              <w:snapToGrid w:val="0"/>
              <w:jc w:val="center"/>
              <w:rPr>
                <w:rFonts w:ascii="Calibri" w:hAnsi="Calibri" w:cs="Calibri"/>
                <w:b/>
                <w:sz w:val="12"/>
                <w:szCs w:val="12"/>
              </w:rPr>
            </w:pPr>
            <w:r>
              <w:rPr>
                <w:rFonts w:ascii="Calibri" w:hAnsi="Calibri" w:cs="Calibri"/>
                <w:b/>
                <w:sz w:val="12"/>
                <w:szCs w:val="12"/>
              </w:rPr>
              <w:t>Elodie</w:t>
            </w:r>
          </w:p>
          <w:p w14:paraId="40E53D6C" w14:textId="4A1CF9A9" w:rsidR="00D1735A" w:rsidRDefault="00D1735A" w:rsidP="00D1735A">
            <w:pPr>
              <w:snapToGrid w:val="0"/>
              <w:jc w:val="center"/>
              <w:rPr>
                <w:rFonts w:ascii="Calibri" w:hAnsi="Calibri" w:cs="Calibri"/>
                <w:b/>
                <w:sz w:val="12"/>
                <w:szCs w:val="12"/>
              </w:rPr>
            </w:pPr>
            <w:r>
              <w:rPr>
                <w:rFonts w:ascii="Calibri" w:hAnsi="Calibri" w:cs="Calibri"/>
                <w:b/>
                <w:sz w:val="12"/>
                <w:szCs w:val="12"/>
              </w:rPr>
              <w:t>Mme MANDIN Marie-Andrée</w:t>
            </w:r>
          </w:p>
        </w:tc>
        <w:tc>
          <w:tcPr>
            <w:tcW w:w="1231" w:type="dxa"/>
            <w:tcBorders>
              <w:top w:val="single" w:sz="4" w:space="0" w:color="000000"/>
              <w:left w:val="single" w:sz="4" w:space="0" w:color="000000"/>
              <w:bottom w:val="single" w:sz="4" w:space="0" w:color="000000"/>
            </w:tcBorders>
            <w:shd w:val="clear" w:color="auto" w:fill="auto"/>
            <w:vAlign w:val="center"/>
          </w:tcPr>
          <w:p w14:paraId="7662B251" w14:textId="7FEE8411" w:rsidR="00D1735A" w:rsidRDefault="00D1735A" w:rsidP="00D1735A">
            <w:pPr>
              <w:snapToGrid w:val="0"/>
              <w:jc w:val="center"/>
              <w:rPr>
                <w:rFonts w:ascii="Calibri" w:hAnsi="Calibri" w:cs="Calibri"/>
                <w:b/>
                <w:sz w:val="12"/>
                <w:szCs w:val="12"/>
              </w:rPr>
            </w:pPr>
            <w:r>
              <w:rPr>
                <w:rFonts w:ascii="Calibri" w:hAnsi="Calibri" w:cs="Calibri"/>
                <w:b/>
                <w:sz w:val="12"/>
                <w:szCs w:val="12"/>
              </w:rPr>
              <w:t>Mme RENAUD Claire et Mme ANGIBAUD Stéphanie</w:t>
            </w:r>
          </w:p>
        </w:tc>
        <w:tc>
          <w:tcPr>
            <w:tcW w:w="1231" w:type="dxa"/>
            <w:tcBorders>
              <w:top w:val="single" w:sz="4" w:space="0" w:color="000000"/>
              <w:left w:val="single" w:sz="4" w:space="0" w:color="000000"/>
              <w:bottom w:val="single" w:sz="4" w:space="0" w:color="000000"/>
            </w:tcBorders>
            <w:shd w:val="clear" w:color="auto" w:fill="auto"/>
          </w:tcPr>
          <w:p w14:paraId="40F8A0F4" w14:textId="77777777" w:rsidR="00D1735A" w:rsidRDefault="00D1735A" w:rsidP="00D1735A">
            <w:pPr>
              <w:jc w:val="center"/>
              <w:rPr>
                <w:rFonts w:ascii="Calibri" w:hAnsi="Calibri" w:cs="Calibri"/>
                <w:b/>
                <w:sz w:val="12"/>
                <w:szCs w:val="12"/>
              </w:rPr>
            </w:pPr>
          </w:p>
          <w:p w14:paraId="1D4383E3" w14:textId="77777777" w:rsidR="00D1735A" w:rsidRDefault="00D1735A" w:rsidP="00D1735A">
            <w:pPr>
              <w:jc w:val="center"/>
              <w:rPr>
                <w:rFonts w:ascii="Calibri" w:hAnsi="Calibri" w:cs="Calibri"/>
                <w:b/>
                <w:sz w:val="12"/>
                <w:szCs w:val="12"/>
              </w:rPr>
            </w:pPr>
            <w:r>
              <w:rPr>
                <w:rFonts w:ascii="Calibri" w:hAnsi="Calibri" w:cs="Calibri"/>
                <w:b/>
                <w:sz w:val="12"/>
                <w:szCs w:val="12"/>
              </w:rPr>
              <w:t>Mme DUBREUIL</w:t>
            </w:r>
          </w:p>
          <w:p w14:paraId="4B9FFF69" w14:textId="42276DBC" w:rsidR="00D1735A" w:rsidRDefault="00D1735A" w:rsidP="00D1735A">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71D47628" w14:textId="77777777" w:rsidR="00D1735A" w:rsidRDefault="00D1735A" w:rsidP="00D1735A">
            <w:pPr>
              <w:jc w:val="center"/>
              <w:rPr>
                <w:rFonts w:ascii="Calibri" w:hAnsi="Calibri" w:cs="Calibri"/>
                <w:b/>
                <w:sz w:val="12"/>
                <w:szCs w:val="12"/>
              </w:rPr>
            </w:pPr>
          </w:p>
          <w:p w14:paraId="7EC5D1A4" w14:textId="77777777" w:rsidR="00D1735A" w:rsidRDefault="00D1735A" w:rsidP="00D1735A">
            <w:pPr>
              <w:jc w:val="center"/>
              <w:rPr>
                <w:rFonts w:ascii="Calibri" w:hAnsi="Calibri" w:cs="Calibri"/>
                <w:b/>
                <w:sz w:val="12"/>
                <w:szCs w:val="12"/>
              </w:rPr>
            </w:pPr>
            <w:r>
              <w:rPr>
                <w:rFonts w:ascii="Calibri" w:hAnsi="Calibri" w:cs="Calibri"/>
                <w:b/>
                <w:sz w:val="12"/>
                <w:szCs w:val="12"/>
              </w:rPr>
              <w:t>Mme GAUDIN</w:t>
            </w:r>
          </w:p>
          <w:p w14:paraId="732A9200" w14:textId="06087D30" w:rsidR="00D1735A" w:rsidRDefault="00D1735A" w:rsidP="00D1735A">
            <w:pPr>
              <w:jc w:val="center"/>
              <w:rPr>
                <w:rFonts w:ascii="Calibri" w:hAnsi="Calibri" w:cs="Calibri"/>
                <w:sz w:val="12"/>
                <w:szCs w:val="12"/>
              </w:rPr>
            </w:pPr>
            <w:r>
              <w:rPr>
                <w:rFonts w:ascii="Calibri" w:hAnsi="Calibri" w:cs="Calibri"/>
                <w:b/>
                <w:sz w:val="12"/>
                <w:szCs w:val="12"/>
              </w:rPr>
              <w:t>Sylvie</w:t>
            </w:r>
          </w:p>
        </w:tc>
      </w:tr>
      <w:tr w:rsidR="00D1735A" w14:paraId="0F298A57" w14:textId="77777777" w:rsidTr="009208F8">
        <w:tc>
          <w:tcPr>
            <w:tcW w:w="1231" w:type="dxa"/>
            <w:tcBorders>
              <w:top w:val="single" w:sz="4" w:space="0" w:color="000000"/>
              <w:left w:val="single" w:sz="4" w:space="0" w:color="000000"/>
              <w:bottom w:val="single" w:sz="4" w:space="0" w:color="000000"/>
            </w:tcBorders>
            <w:shd w:val="clear" w:color="auto" w:fill="auto"/>
          </w:tcPr>
          <w:p w14:paraId="24CDA106" w14:textId="299C5707" w:rsidR="00D1735A" w:rsidRDefault="00D1735A" w:rsidP="00D1735A">
            <w:pPr>
              <w:jc w:val="center"/>
              <w:rPr>
                <w:rFonts w:ascii="Calibri" w:hAnsi="Calibri" w:cs="Calibri"/>
                <w:sz w:val="12"/>
                <w:szCs w:val="12"/>
              </w:rPr>
            </w:pPr>
            <w:r>
              <w:rPr>
                <w:rFonts w:ascii="Calibri" w:hAnsi="Calibri" w:cs="Calibri"/>
                <w:sz w:val="12"/>
                <w:szCs w:val="12"/>
              </w:rPr>
              <w:t>PS-MS</w:t>
            </w:r>
          </w:p>
        </w:tc>
        <w:tc>
          <w:tcPr>
            <w:tcW w:w="1231" w:type="dxa"/>
            <w:tcBorders>
              <w:top w:val="single" w:sz="4" w:space="0" w:color="000000"/>
              <w:left w:val="single" w:sz="4" w:space="0" w:color="000000"/>
              <w:bottom w:val="single" w:sz="4" w:space="0" w:color="000000"/>
            </w:tcBorders>
            <w:shd w:val="clear" w:color="auto" w:fill="auto"/>
          </w:tcPr>
          <w:p w14:paraId="7FA717C7" w14:textId="7B39D877" w:rsidR="00D1735A" w:rsidRDefault="00D1735A" w:rsidP="00D1735A">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14:paraId="48481AC3" w14:textId="27B45759" w:rsidR="00D1735A" w:rsidRDefault="00D1735A" w:rsidP="00D1735A">
            <w:pPr>
              <w:jc w:val="center"/>
              <w:rPr>
                <w:rFonts w:ascii="Calibri" w:hAnsi="Calibri" w:cs="Calibri"/>
                <w:sz w:val="12"/>
                <w:szCs w:val="12"/>
              </w:rPr>
            </w:pPr>
            <w:r>
              <w:rPr>
                <w:rFonts w:ascii="Calibri" w:hAnsi="Calibri" w:cs="Calibri"/>
                <w:sz w:val="12"/>
                <w:szCs w:val="12"/>
              </w:rPr>
              <w:t>CP</w:t>
            </w:r>
          </w:p>
        </w:tc>
        <w:tc>
          <w:tcPr>
            <w:tcW w:w="1231" w:type="dxa"/>
            <w:tcBorders>
              <w:top w:val="single" w:sz="4" w:space="0" w:color="000000"/>
              <w:left w:val="single" w:sz="4" w:space="0" w:color="000000"/>
              <w:bottom w:val="single" w:sz="4" w:space="0" w:color="000000"/>
            </w:tcBorders>
            <w:shd w:val="clear" w:color="auto" w:fill="auto"/>
          </w:tcPr>
          <w:p w14:paraId="11379338" w14:textId="0B826299" w:rsidR="00D1735A" w:rsidRDefault="00D1735A" w:rsidP="00D1735A">
            <w:pPr>
              <w:jc w:val="center"/>
              <w:rPr>
                <w:rFonts w:ascii="Calibri" w:hAnsi="Calibri" w:cs="Calibri"/>
                <w:sz w:val="12"/>
                <w:szCs w:val="12"/>
              </w:rPr>
            </w:pPr>
            <w:r>
              <w:rPr>
                <w:rFonts w:ascii="Calibri" w:hAnsi="Calibri" w:cs="Calibri"/>
                <w:sz w:val="12"/>
                <w:szCs w:val="12"/>
              </w:rPr>
              <w:t>CE1</w:t>
            </w:r>
          </w:p>
        </w:tc>
        <w:tc>
          <w:tcPr>
            <w:tcW w:w="1231" w:type="dxa"/>
            <w:tcBorders>
              <w:top w:val="single" w:sz="4" w:space="0" w:color="000000"/>
              <w:left w:val="single" w:sz="4" w:space="0" w:color="000000"/>
              <w:bottom w:val="single" w:sz="4" w:space="0" w:color="000000"/>
            </w:tcBorders>
            <w:shd w:val="clear" w:color="auto" w:fill="auto"/>
          </w:tcPr>
          <w:p w14:paraId="1C177FCC" w14:textId="2B46389F" w:rsidR="00D1735A" w:rsidRDefault="00D1735A" w:rsidP="00D1735A">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C8E6E47" w14:textId="013A46A8" w:rsidR="00D1735A" w:rsidRDefault="00D1735A" w:rsidP="00D1735A">
            <w:pPr>
              <w:jc w:val="center"/>
              <w:rPr>
                <w:rFonts w:ascii="Calibri" w:hAnsi="Calibri" w:cs="Calibri"/>
                <w:sz w:val="12"/>
                <w:szCs w:val="12"/>
              </w:rPr>
            </w:pPr>
            <w:r>
              <w:rPr>
                <w:rFonts w:ascii="Calibri" w:hAnsi="Calibri" w:cs="Calibri"/>
                <w:sz w:val="12"/>
                <w:szCs w:val="12"/>
              </w:rPr>
              <w:t>CM1-CM2</w:t>
            </w:r>
          </w:p>
        </w:tc>
      </w:tr>
      <w:tr w:rsidR="00D1735A" w14:paraId="7D963343" w14:textId="77777777" w:rsidTr="009208F8">
        <w:tc>
          <w:tcPr>
            <w:tcW w:w="1231" w:type="dxa"/>
            <w:tcBorders>
              <w:top w:val="single" w:sz="4" w:space="0" w:color="000000"/>
              <w:left w:val="single" w:sz="4" w:space="0" w:color="000000"/>
              <w:bottom w:val="single" w:sz="4" w:space="0" w:color="000000"/>
            </w:tcBorders>
            <w:shd w:val="clear" w:color="auto" w:fill="auto"/>
          </w:tcPr>
          <w:p w14:paraId="47ACD856" w14:textId="4F57CE77" w:rsidR="00D1735A" w:rsidRDefault="00D1735A" w:rsidP="00D1735A">
            <w:pPr>
              <w:jc w:val="center"/>
              <w:rPr>
                <w:rFonts w:ascii="Calibri" w:hAnsi="Calibri" w:cs="Calibri"/>
                <w:sz w:val="12"/>
                <w:szCs w:val="12"/>
              </w:rPr>
            </w:pPr>
            <w:r>
              <w:rPr>
                <w:rFonts w:ascii="Calibri" w:hAnsi="Calibri" w:cs="Calibri"/>
                <w:sz w:val="12"/>
                <w:szCs w:val="12"/>
              </w:rPr>
              <w:t>13+7</w:t>
            </w:r>
          </w:p>
        </w:tc>
        <w:tc>
          <w:tcPr>
            <w:tcW w:w="1231" w:type="dxa"/>
            <w:tcBorders>
              <w:top w:val="single" w:sz="4" w:space="0" w:color="000000"/>
              <w:left w:val="single" w:sz="4" w:space="0" w:color="000000"/>
              <w:bottom w:val="single" w:sz="4" w:space="0" w:color="000000"/>
            </w:tcBorders>
            <w:shd w:val="clear" w:color="auto" w:fill="auto"/>
          </w:tcPr>
          <w:p w14:paraId="4CF445F1" w14:textId="5606105C" w:rsidR="00D1735A" w:rsidRDefault="00D1735A" w:rsidP="00D1735A">
            <w:pPr>
              <w:snapToGrid w:val="0"/>
              <w:jc w:val="center"/>
              <w:rPr>
                <w:rFonts w:ascii="Calibri" w:hAnsi="Calibri" w:cs="Calibri"/>
                <w:sz w:val="12"/>
                <w:szCs w:val="12"/>
              </w:rPr>
            </w:pPr>
            <w:r>
              <w:rPr>
                <w:rFonts w:ascii="Calibri" w:hAnsi="Calibri" w:cs="Calibri"/>
                <w:sz w:val="12"/>
                <w:szCs w:val="12"/>
              </w:rPr>
              <w:t>6+19</w:t>
            </w:r>
          </w:p>
        </w:tc>
        <w:tc>
          <w:tcPr>
            <w:tcW w:w="1231" w:type="dxa"/>
            <w:tcBorders>
              <w:top w:val="single" w:sz="4" w:space="0" w:color="000000"/>
              <w:left w:val="single" w:sz="4" w:space="0" w:color="000000"/>
              <w:bottom w:val="single" w:sz="4" w:space="0" w:color="000000"/>
            </w:tcBorders>
            <w:shd w:val="clear" w:color="auto" w:fill="auto"/>
          </w:tcPr>
          <w:p w14:paraId="522BFB34" w14:textId="60C17262" w:rsidR="00D1735A" w:rsidRDefault="00D1735A" w:rsidP="00D1735A">
            <w:pPr>
              <w:snapToGrid w:val="0"/>
              <w:jc w:val="center"/>
              <w:rPr>
                <w:rFonts w:ascii="Calibri" w:hAnsi="Calibri" w:cs="Calibri"/>
                <w:sz w:val="12"/>
                <w:szCs w:val="12"/>
              </w:rPr>
            </w:pPr>
            <w:r>
              <w:rPr>
                <w:rFonts w:ascii="Calibri" w:hAnsi="Calibri" w:cs="Calibri"/>
                <w:sz w:val="12"/>
                <w:szCs w:val="12"/>
              </w:rPr>
              <w:t>21</w:t>
            </w:r>
          </w:p>
        </w:tc>
        <w:tc>
          <w:tcPr>
            <w:tcW w:w="1231" w:type="dxa"/>
            <w:tcBorders>
              <w:top w:val="single" w:sz="4" w:space="0" w:color="000000"/>
              <w:left w:val="single" w:sz="4" w:space="0" w:color="000000"/>
              <w:bottom w:val="single" w:sz="4" w:space="0" w:color="000000"/>
            </w:tcBorders>
            <w:shd w:val="clear" w:color="auto" w:fill="auto"/>
          </w:tcPr>
          <w:p w14:paraId="7C50CCC2" w14:textId="64F0A026" w:rsidR="00D1735A" w:rsidRDefault="00D1735A" w:rsidP="00D1735A">
            <w:pPr>
              <w:snapToGrid w:val="0"/>
              <w:jc w:val="center"/>
              <w:rPr>
                <w:rFonts w:ascii="Calibri" w:hAnsi="Calibri" w:cs="Calibri"/>
                <w:sz w:val="12"/>
                <w:szCs w:val="12"/>
              </w:rPr>
            </w:pPr>
            <w:r>
              <w:rPr>
                <w:rFonts w:ascii="Calibri" w:hAnsi="Calibri" w:cs="Calibri"/>
                <w:sz w:val="12"/>
                <w:szCs w:val="12"/>
              </w:rPr>
              <w:t>20</w:t>
            </w:r>
          </w:p>
        </w:tc>
        <w:tc>
          <w:tcPr>
            <w:tcW w:w="1231" w:type="dxa"/>
            <w:tcBorders>
              <w:top w:val="single" w:sz="4" w:space="0" w:color="000000"/>
              <w:left w:val="single" w:sz="4" w:space="0" w:color="000000"/>
              <w:bottom w:val="single" w:sz="4" w:space="0" w:color="000000"/>
            </w:tcBorders>
            <w:shd w:val="clear" w:color="auto" w:fill="auto"/>
          </w:tcPr>
          <w:p w14:paraId="42CC2AA2" w14:textId="793E22DA" w:rsidR="00D1735A" w:rsidRDefault="00D1735A" w:rsidP="00D1735A">
            <w:pPr>
              <w:snapToGrid w:val="0"/>
              <w:jc w:val="center"/>
              <w:rPr>
                <w:rFonts w:ascii="Calibri" w:hAnsi="Calibri" w:cs="Calibri"/>
                <w:sz w:val="12"/>
                <w:szCs w:val="12"/>
              </w:rPr>
            </w:pPr>
            <w:r>
              <w:rPr>
                <w:rFonts w:ascii="Calibri" w:hAnsi="Calibri" w:cs="Calibri"/>
                <w:sz w:val="12"/>
                <w:szCs w:val="12"/>
              </w:rPr>
              <w:t>18+5</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D8C61F1" w14:textId="2E5D09CE" w:rsidR="00D1735A" w:rsidRDefault="00D1735A" w:rsidP="00D1735A">
            <w:pPr>
              <w:snapToGrid w:val="0"/>
              <w:jc w:val="center"/>
              <w:rPr>
                <w:rFonts w:ascii="Calibri" w:hAnsi="Calibri" w:cs="Calibri"/>
                <w:sz w:val="12"/>
                <w:szCs w:val="12"/>
              </w:rPr>
            </w:pPr>
            <w:r>
              <w:rPr>
                <w:rFonts w:ascii="Calibri" w:hAnsi="Calibri" w:cs="Calibri"/>
                <w:sz w:val="12"/>
                <w:szCs w:val="12"/>
              </w:rPr>
              <w:t>10+10</w:t>
            </w:r>
          </w:p>
        </w:tc>
      </w:tr>
      <w:tr w:rsidR="00D1735A" w14:paraId="19E876AC" w14:textId="77777777" w:rsidTr="009208F8">
        <w:tc>
          <w:tcPr>
            <w:tcW w:w="1231" w:type="dxa"/>
            <w:tcBorders>
              <w:top w:val="single" w:sz="4" w:space="0" w:color="000000"/>
              <w:left w:val="single" w:sz="4" w:space="0" w:color="000000"/>
              <w:bottom w:val="single" w:sz="4" w:space="0" w:color="000000"/>
            </w:tcBorders>
            <w:shd w:val="clear" w:color="auto" w:fill="auto"/>
          </w:tcPr>
          <w:p w14:paraId="063993F2" w14:textId="4590C171" w:rsidR="00D1735A" w:rsidRDefault="00D1735A" w:rsidP="00D1735A">
            <w:pPr>
              <w:jc w:val="center"/>
              <w:rPr>
                <w:rFonts w:ascii="Calibri" w:hAnsi="Calibri" w:cs="Calibri"/>
                <w:sz w:val="12"/>
                <w:szCs w:val="12"/>
              </w:rPr>
            </w:pPr>
            <w:r>
              <w:rPr>
                <w:rFonts w:ascii="Calibri" w:hAnsi="Calibri" w:cs="Calibri"/>
                <w:sz w:val="12"/>
                <w:szCs w:val="12"/>
              </w:rPr>
              <w:t>20 élèves</w:t>
            </w:r>
          </w:p>
        </w:tc>
        <w:tc>
          <w:tcPr>
            <w:tcW w:w="1231" w:type="dxa"/>
            <w:tcBorders>
              <w:top w:val="single" w:sz="4" w:space="0" w:color="000000"/>
              <w:left w:val="single" w:sz="4" w:space="0" w:color="000000"/>
              <w:bottom w:val="single" w:sz="4" w:space="0" w:color="000000"/>
            </w:tcBorders>
            <w:shd w:val="clear" w:color="auto" w:fill="auto"/>
          </w:tcPr>
          <w:p w14:paraId="69ED4F1A" w14:textId="5C7C1182" w:rsidR="00D1735A" w:rsidRDefault="00D1735A" w:rsidP="00D1735A">
            <w:pPr>
              <w:snapToGrid w:val="0"/>
              <w:jc w:val="center"/>
              <w:rPr>
                <w:rFonts w:ascii="Calibri" w:hAnsi="Calibri" w:cs="Calibri"/>
                <w:sz w:val="12"/>
                <w:szCs w:val="12"/>
              </w:rPr>
            </w:pPr>
            <w:r>
              <w:rPr>
                <w:rFonts w:ascii="Calibri" w:hAnsi="Calibri" w:cs="Calibri"/>
                <w:sz w:val="12"/>
                <w:szCs w:val="12"/>
              </w:rPr>
              <w:t>25 élèves</w:t>
            </w:r>
          </w:p>
        </w:tc>
        <w:tc>
          <w:tcPr>
            <w:tcW w:w="1231" w:type="dxa"/>
            <w:tcBorders>
              <w:top w:val="single" w:sz="4" w:space="0" w:color="000000"/>
              <w:left w:val="single" w:sz="4" w:space="0" w:color="000000"/>
              <w:bottom w:val="single" w:sz="4" w:space="0" w:color="000000"/>
            </w:tcBorders>
            <w:shd w:val="clear" w:color="auto" w:fill="auto"/>
          </w:tcPr>
          <w:p w14:paraId="50008E62" w14:textId="293722C5" w:rsidR="00D1735A" w:rsidRDefault="00D1735A" w:rsidP="00D1735A">
            <w:pPr>
              <w:snapToGrid w:val="0"/>
              <w:jc w:val="center"/>
              <w:rPr>
                <w:rFonts w:ascii="Calibri" w:hAnsi="Calibri" w:cs="Calibri"/>
                <w:sz w:val="12"/>
                <w:szCs w:val="12"/>
              </w:rPr>
            </w:pPr>
            <w:r>
              <w:rPr>
                <w:rFonts w:ascii="Calibri" w:hAnsi="Calibri" w:cs="Calibri"/>
                <w:sz w:val="12"/>
                <w:szCs w:val="12"/>
              </w:rPr>
              <w:t>21 élèves</w:t>
            </w:r>
          </w:p>
        </w:tc>
        <w:tc>
          <w:tcPr>
            <w:tcW w:w="1231" w:type="dxa"/>
            <w:tcBorders>
              <w:top w:val="single" w:sz="4" w:space="0" w:color="000000"/>
              <w:left w:val="single" w:sz="4" w:space="0" w:color="000000"/>
              <w:bottom w:val="single" w:sz="4" w:space="0" w:color="000000"/>
            </w:tcBorders>
            <w:shd w:val="clear" w:color="auto" w:fill="auto"/>
          </w:tcPr>
          <w:p w14:paraId="40631BB2" w14:textId="2EFF1EFC" w:rsidR="00D1735A" w:rsidRDefault="00D1735A" w:rsidP="00D1735A">
            <w:pPr>
              <w:snapToGrid w:val="0"/>
              <w:jc w:val="center"/>
              <w:rPr>
                <w:rFonts w:ascii="Calibri" w:hAnsi="Calibri" w:cs="Calibri"/>
                <w:sz w:val="12"/>
                <w:szCs w:val="12"/>
              </w:rPr>
            </w:pPr>
            <w:r>
              <w:rPr>
                <w:rFonts w:ascii="Calibri" w:hAnsi="Calibri" w:cs="Calibri"/>
                <w:sz w:val="12"/>
                <w:szCs w:val="12"/>
              </w:rPr>
              <w:t>20 élèves</w:t>
            </w:r>
          </w:p>
        </w:tc>
        <w:tc>
          <w:tcPr>
            <w:tcW w:w="1231" w:type="dxa"/>
            <w:tcBorders>
              <w:top w:val="single" w:sz="4" w:space="0" w:color="000000"/>
              <w:left w:val="single" w:sz="4" w:space="0" w:color="000000"/>
              <w:bottom w:val="single" w:sz="4" w:space="0" w:color="000000"/>
            </w:tcBorders>
            <w:shd w:val="clear" w:color="auto" w:fill="auto"/>
          </w:tcPr>
          <w:p w14:paraId="352A4A31" w14:textId="1F5B747F" w:rsidR="00D1735A" w:rsidRDefault="00D1735A" w:rsidP="00D1735A">
            <w:pPr>
              <w:snapToGrid w:val="0"/>
              <w:jc w:val="center"/>
              <w:rPr>
                <w:rFonts w:ascii="Calibri" w:hAnsi="Calibri" w:cs="Calibri"/>
                <w:sz w:val="12"/>
                <w:szCs w:val="12"/>
              </w:rPr>
            </w:pPr>
            <w:r>
              <w:rPr>
                <w:rFonts w:ascii="Calibri" w:hAnsi="Calibri" w:cs="Calibri"/>
                <w:sz w:val="12"/>
                <w:szCs w:val="12"/>
              </w:rPr>
              <w:t>23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26CFB11" w14:textId="5BB13244" w:rsidR="00D1735A" w:rsidRDefault="00D1735A" w:rsidP="00D1735A">
            <w:pPr>
              <w:snapToGrid w:val="0"/>
              <w:jc w:val="center"/>
            </w:pPr>
            <w:r>
              <w:rPr>
                <w:rFonts w:ascii="Calibri" w:hAnsi="Calibri" w:cs="Calibri"/>
                <w:sz w:val="12"/>
                <w:szCs w:val="12"/>
              </w:rPr>
              <w:t>20 élèves</w:t>
            </w:r>
          </w:p>
        </w:tc>
      </w:tr>
    </w:tbl>
    <w:p w14:paraId="1F67B0C8" w14:textId="77777777" w:rsidR="00D1735A" w:rsidRDefault="00D1735A" w:rsidP="00D1735A">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14:paraId="67F5A113" w14:textId="77777777" w:rsidR="00D1735A" w:rsidRDefault="00D1735A" w:rsidP="00D1735A">
      <w:pPr>
        <w:rPr>
          <w:sz w:val="12"/>
          <w:szCs w:val="12"/>
        </w:rPr>
      </w:pPr>
    </w:p>
    <w:p w14:paraId="55314D7D" w14:textId="77777777" w:rsidR="00D1735A" w:rsidRDefault="00D1735A" w:rsidP="00D1735A">
      <w:pPr>
        <w:pStyle w:val="Corpsdetexte"/>
        <w:jc w:val="left"/>
        <w:rPr>
          <w:rFonts w:ascii="Calibri" w:hAnsi="Calibri" w:cs="Calibri"/>
          <w:sz w:val="12"/>
          <w:szCs w:val="12"/>
        </w:rPr>
      </w:pPr>
      <w:r w:rsidRPr="00B44178">
        <w:rPr>
          <w:rFonts w:ascii="Calibri" w:hAnsi="Calibri" w:cs="Calibri"/>
          <w:b/>
          <w:bCs/>
          <w:smallCaps/>
          <w:sz w:val="12"/>
          <w:szCs w:val="12"/>
        </w:rPr>
        <w:t>« </w:t>
      </w:r>
      <w:r>
        <w:rPr>
          <w:rFonts w:ascii="Calibri" w:hAnsi="Calibri" w:cs="Calibri"/>
          <w:b/>
          <w:bCs/>
          <w:smallCaps/>
          <w:sz w:val="12"/>
          <w:szCs w:val="12"/>
        </w:rPr>
        <w:t xml:space="preserve">LIRE C’EST GRANDIR </w:t>
      </w:r>
      <w:r w:rsidRPr="00B44178">
        <w:rPr>
          <w:rFonts w:ascii="Calibri" w:hAnsi="Calibri" w:cs="Calibri"/>
          <w:b/>
          <w:bCs/>
          <w:smallCaps/>
          <w:sz w:val="12"/>
          <w:szCs w:val="12"/>
        </w:rPr>
        <w:t xml:space="preserve">» </w:t>
      </w:r>
    </w:p>
    <w:p w14:paraId="5F768A5A" w14:textId="77777777" w:rsidR="00D1735A" w:rsidRDefault="00D1735A" w:rsidP="00D1735A">
      <w:pPr>
        <w:pStyle w:val="Titre1"/>
        <w:tabs>
          <w:tab w:val="clear" w:pos="3540"/>
          <w:tab w:val="left" w:pos="0"/>
        </w:tabs>
        <w:ind w:left="0" w:hanging="432"/>
        <w:rPr>
          <w:rFonts w:ascii="Calibri" w:hAnsi="Calibri" w:cs="Calibri"/>
          <w:sz w:val="12"/>
          <w:szCs w:val="12"/>
          <w:u w:val="none"/>
        </w:rPr>
      </w:pPr>
    </w:p>
    <w:p w14:paraId="61A685A5" w14:textId="77777777" w:rsidR="00D1735A" w:rsidRDefault="00D1735A" w:rsidP="00D1735A">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14:paraId="4C61FACF" w14:textId="77777777" w:rsidR="00D1735A" w:rsidRDefault="00D1735A" w:rsidP="00D1735A">
      <w:pPr>
        <w:jc w:val="both"/>
        <w:rPr>
          <w:rFonts w:ascii="Calibri" w:hAnsi="Calibri" w:cs="Calibri"/>
          <w:sz w:val="12"/>
          <w:szCs w:val="12"/>
        </w:rPr>
      </w:pPr>
    </w:p>
    <w:p w14:paraId="65DFB84E" w14:textId="77777777" w:rsidR="00D1735A" w:rsidRDefault="00D1735A" w:rsidP="00D1735A">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t>du vendredi 21 octobre au lundi 7 novembre 2022</w:t>
      </w:r>
    </w:p>
    <w:p w14:paraId="52AE71C2" w14:textId="77777777" w:rsidR="00D1735A" w:rsidRDefault="00D1735A" w:rsidP="00D1735A">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du vendredi 16 décembre 2022 au mardi 3 janvier 2023</w:t>
      </w:r>
    </w:p>
    <w:p w14:paraId="094F0F20" w14:textId="77777777" w:rsidR="00D1735A" w:rsidRDefault="00D1735A" w:rsidP="00D1735A">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du vendredi 10 février au lundi 27 février 2023</w:t>
      </w:r>
      <w:r>
        <w:rPr>
          <w:rFonts w:ascii="Calibri" w:hAnsi="Calibri" w:cs="Calibri"/>
          <w:sz w:val="12"/>
          <w:szCs w:val="12"/>
        </w:rPr>
        <w:tab/>
      </w:r>
    </w:p>
    <w:p w14:paraId="3903E477" w14:textId="77777777" w:rsidR="00D1735A" w:rsidRDefault="00D1735A" w:rsidP="00D1735A">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du vendredi 14 avril au mardi 2 mai 2023</w:t>
      </w:r>
    </w:p>
    <w:p w14:paraId="656078A7" w14:textId="77777777" w:rsidR="00D1735A" w:rsidRPr="009C73B1" w:rsidRDefault="00D1735A" w:rsidP="00D1735A">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pas de classe le jeudi 18 mai et le vendredi 19 mai 2023 (pont)</w:t>
      </w:r>
    </w:p>
    <w:p w14:paraId="41018D30" w14:textId="34A03A7C" w:rsidR="00D1735A" w:rsidRDefault="00D1735A" w:rsidP="00D1735A">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r>
      <w:r w:rsidR="008456B2">
        <w:rPr>
          <w:rFonts w:ascii="Calibri" w:hAnsi="Calibri" w:cs="Calibri"/>
          <w:sz w:val="12"/>
          <w:szCs w:val="12"/>
        </w:rPr>
        <w:t>à partir du vendredi 7 juillet 2023 au soir</w:t>
      </w:r>
    </w:p>
    <w:p w14:paraId="73924134" w14:textId="77777777" w:rsidR="00D1735A" w:rsidRDefault="00D1735A" w:rsidP="00D1735A">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 xml:space="preserve">Le départ en vacances </w:t>
      </w:r>
      <w:proofErr w:type="gramStart"/>
      <w:r>
        <w:rPr>
          <w:rFonts w:ascii="Calibri" w:hAnsi="Calibri" w:cs="Calibri"/>
          <w:i/>
          <w:sz w:val="12"/>
          <w:szCs w:val="12"/>
        </w:rPr>
        <w:t>a</w:t>
      </w:r>
      <w:proofErr w:type="gramEnd"/>
      <w:r>
        <w:rPr>
          <w:rFonts w:ascii="Calibri" w:hAnsi="Calibri" w:cs="Calibri"/>
          <w:i/>
          <w:sz w:val="12"/>
          <w:szCs w:val="12"/>
        </w:rPr>
        <w:t xml:space="preserve"> lieu après la classe, la reprise des cours a lieu le matin des jours indiqués</w:t>
      </w:r>
      <w:r>
        <w:rPr>
          <w:rFonts w:ascii="Calibri" w:hAnsi="Calibri" w:cs="Calibri"/>
          <w:sz w:val="12"/>
          <w:szCs w:val="12"/>
        </w:rPr>
        <w:t>).</w:t>
      </w:r>
    </w:p>
    <w:p w14:paraId="7C8AEB17" w14:textId="77777777" w:rsidR="002B1E8B" w:rsidRDefault="002B1E8B">
      <w:pPr>
        <w:jc w:val="both"/>
        <w:rPr>
          <w:rFonts w:ascii="Calibri" w:hAnsi="Calibri" w:cs="Calibri"/>
          <w:sz w:val="12"/>
          <w:szCs w:val="12"/>
        </w:rPr>
      </w:pPr>
    </w:p>
    <w:p w14:paraId="7869C3C5" w14:textId="77777777"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14:paraId="0C88447F" w14:textId="77777777" w:rsidR="002B1E8B" w:rsidRDefault="002B1E8B" w:rsidP="0090019E">
      <w:pPr>
        <w:jc w:val="both"/>
        <w:rPr>
          <w:rFonts w:ascii="Calibri" w:hAnsi="Calibri" w:cs="Calibri"/>
          <w:sz w:val="12"/>
          <w:szCs w:val="12"/>
          <w:u w:val="single"/>
        </w:rPr>
      </w:pPr>
    </w:p>
    <w:p w14:paraId="4A31D6EF" w14:textId="77777777" w:rsidR="00240C31" w:rsidRDefault="00240C31" w:rsidP="00240C31">
      <w:pPr>
        <w:numPr>
          <w:ilvl w:val="0"/>
          <w:numId w:val="3"/>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8h35</w:t>
      </w:r>
      <w:r>
        <w:rPr>
          <w:rFonts w:ascii="Calibri" w:hAnsi="Calibri" w:cs="Calibri"/>
          <w:sz w:val="12"/>
          <w:szCs w:val="12"/>
        </w:rPr>
        <w:t xml:space="preserve"> pour tous et </w:t>
      </w:r>
      <w:r>
        <w:rPr>
          <w:rFonts w:ascii="Calibri" w:hAnsi="Calibri" w:cs="Calibri"/>
          <w:sz w:val="12"/>
          <w:szCs w:val="12"/>
          <w:u w:val="single"/>
        </w:rPr>
        <w:t xml:space="preserve">la navette partira à </w:t>
      </w:r>
      <w:r>
        <w:rPr>
          <w:rFonts w:ascii="Calibri" w:hAnsi="Calibri" w:cs="Calibri"/>
          <w:b/>
          <w:sz w:val="12"/>
          <w:szCs w:val="12"/>
          <w:u w:val="single"/>
        </w:rPr>
        <w:t>8h50</w:t>
      </w:r>
      <w:r>
        <w:rPr>
          <w:rFonts w:ascii="Calibri" w:hAnsi="Calibri" w:cs="Calibri"/>
          <w:sz w:val="12"/>
          <w:szCs w:val="12"/>
        </w:rPr>
        <w:t xml:space="preserve">. </w:t>
      </w:r>
    </w:p>
    <w:p w14:paraId="750F672A" w14:textId="77777777" w:rsidR="00240C31" w:rsidRDefault="00240C31" w:rsidP="00240C31">
      <w:pPr>
        <w:numPr>
          <w:ilvl w:val="0"/>
          <w:numId w:val="3"/>
        </w:numPr>
        <w:tabs>
          <w:tab w:val="left" w:pos="720"/>
        </w:tabs>
        <w:jc w:val="both"/>
        <w:rPr>
          <w:rFonts w:ascii="Calibri" w:hAnsi="Calibri" w:cs="Calibri"/>
          <w:sz w:val="12"/>
          <w:szCs w:val="12"/>
        </w:rPr>
      </w:pPr>
      <w:r>
        <w:rPr>
          <w:rFonts w:ascii="Calibri" w:hAnsi="Calibri" w:cs="Calibri"/>
          <w:b/>
          <w:sz w:val="12"/>
          <w:szCs w:val="12"/>
        </w:rPr>
        <w:t>L’école commence à 8h45 pour les élèves scolarisés aux Pineaux.</w:t>
      </w:r>
    </w:p>
    <w:p w14:paraId="6AF5A17A" w14:textId="77777777" w:rsidR="00240C31" w:rsidRDefault="00240C31" w:rsidP="00240C31">
      <w:pPr>
        <w:numPr>
          <w:ilvl w:val="0"/>
          <w:numId w:val="3"/>
        </w:numPr>
        <w:tabs>
          <w:tab w:val="left" w:pos="720"/>
        </w:tabs>
        <w:jc w:val="both"/>
        <w:rPr>
          <w:rFonts w:ascii="Calibri" w:hAnsi="Calibri" w:cs="Calibri"/>
          <w:sz w:val="12"/>
          <w:szCs w:val="12"/>
          <w:u w:val="single"/>
        </w:rPr>
      </w:pPr>
      <w:r>
        <w:rPr>
          <w:rFonts w:ascii="Calibri" w:hAnsi="Calibri" w:cs="Calibri"/>
          <w:sz w:val="12"/>
          <w:szCs w:val="12"/>
        </w:rPr>
        <w:t>La sortie se fait à</w:t>
      </w:r>
      <w:r>
        <w:rPr>
          <w:rFonts w:ascii="Calibri" w:hAnsi="Calibri" w:cs="Calibri"/>
          <w:b/>
          <w:sz w:val="12"/>
          <w:szCs w:val="12"/>
        </w:rPr>
        <w:t xml:space="preserve"> 16h30</w:t>
      </w:r>
      <w:r>
        <w:rPr>
          <w:rFonts w:ascii="Calibri" w:hAnsi="Calibri" w:cs="Calibri"/>
          <w:sz w:val="12"/>
          <w:szCs w:val="12"/>
        </w:rPr>
        <w:t>. Les élèves partiront en garderie dès 16h40. Les élèves qui empruntent la navette seront remis à leurs parents à 17h ou conduits à la garderie.</w:t>
      </w:r>
    </w:p>
    <w:p w14:paraId="6C40C2D3" w14:textId="77777777" w:rsidR="00240C31" w:rsidRDefault="00240C31" w:rsidP="00240C31">
      <w:pPr>
        <w:jc w:val="both"/>
        <w:rPr>
          <w:rFonts w:ascii="Calibri" w:hAnsi="Calibri" w:cs="Calibri"/>
          <w:sz w:val="12"/>
          <w:szCs w:val="12"/>
          <w:u w:val="single"/>
        </w:rPr>
      </w:pPr>
    </w:p>
    <w:p w14:paraId="0B7EFC16" w14:textId="77777777" w:rsidR="00240C31" w:rsidRDefault="00240C31" w:rsidP="00240C31">
      <w:pPr>
        <w:jc w:val="both"/>
        <w:rPr>
          <w:rFonts w:ascii="Calibri" w:hAnsi="Calibri" w:cs="Calibri"/>
          <w:b/>
          <w:sz w:val="12"/>
          <w:szCs w:val="12"/>
        </w:rPr>
      </w:pPr>
      <w:r>
        <w:rPr>
          <w:rFonts w:ascii="Calibri" w:hAnsi="Calibri" w:cs="Calibri"/>
          <w:b/>
          <w:sz w:val="12"/>
          <w:szCs w:val="12"/>
        </w:rPr>
        <w:t>Merci de respecter ces horaires.</w:t>
      </w:r>
    </w:p>
    <w:p w14:paraId="61003858" w14:textId="77777777" w:rsidR="002B1E8B" w:rsidRDefault="002B1E8B">
      <w:pPr>
        <w:jc w:val="both"/>
        <w:rPr>
          <w:rFonts w:ascii="Calibri" w:hAnsi="Calibri" w:cs="Calibri"/>
          <w:b/>
          <w:sz w:val="12"/>
          <w:szCs w:val="12"/>
        </w:rPr>
      </w:pPr>
    </w:p>
    <w:p w14:paraId="607E79A2" w14:textId="77777777"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14:paraId="6F0D2ABE" w14:textId="77777777" w:rsidR="002B1E8B" w:rsidRDefault="002B1E8B">
      <w:pPr>
        <w:jc w:val="both"/>
        <w:rPr>
          <w:rFonts w:ascii="Calibri" w:hAnsi="Calibri" w:cs="Calibri"/>
          <w:sz w:val="12"/>
          <w:szCs w:val="12"/>
          <w:u w:val="single"/>
        </w:rPr>
      </w:pPr>
    </w:p>
    <w:p w14:paraId="672DB4A1" w14:textId="50233191"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D1735A">
        <w:rPr>
          <w:rFonts w:ascii="Calibri" w:hAnsi="Calibri" w:cs="Calibri"/>
          <w:sz w:val="12"/>
          <w:szCs w:val="12"/>
        </w:rPr>
        <w:t>Anne-Claire</w:t>
      </w:r>
      <w:r>
        <w:rPr>
          <w:rFonts w:ascii="Calibri" w:hAnsi="Calibri" w:cs="Calibri"/>
          <w:sz w:val="12"/>
          <w:szCs w:val="12"/>
        </w:rPr>
        <w:t>, interviendra cette année auprès des élèves en difficultés. Cette prise en charge est effectuée sur temps scolaire.</w:t>
      </w:r>
      <w:r w:rsidR="00F87932">
        <w:rPr>
          <w:rFonts w:ascii="Calibri" w:hAnsi="Calibri" w:cs="Calibri"/>
          <w:sz w:val="12"/>
          <w:szCs w:val="12"/>
        </w:rPr>
        <w:t xml:space="preserve"> Elle est nommée pour tout le secteur de Sainte Hermine. </w:t>
      </w:r>
    </w:p>
    <w:p w14:paraId="5F777D32" w14:textId="77777777" w:rsidR="00174F0F" w:rsidRDefault="00174F0F">
      <w:pPr>
        <w:pStyle w:val="Corpsdetexte"/>
        <w:rPr>
          <w:rFonts w:ascii="Calibri" w:hAnsi="Calibri" w:cs="Calibri"/>
          <w:sz w:val="12"/>
          <w:szCs w:val="12"/>
        </w:rPr>
      </w:pPr>
    </w:p>
    <w:p w14:paraId="060AD8E9" w14:textId="77777777"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14:paraId="19DC6D99" w14:textId="71316C14" w:rsidR="00240C31" w:rsidRDefault="00240C31" w:rsidP="00240C31">
      <w:pPr>
        <w:jc w:val="both"/>
        <w:rPr>
          <w:rFonts w:ascii="Calibri" w:hAnsi="Calibri" w:cs="Calibri"/>
          <w:sz w:val="12"/>
          <w:szCs w:val="12"/>
        </w:rPr>
      </w:pPr>
    </w:p>
    <w:p w14:paraId="38653663" w14:textId="3ECDE861" w:rsidR="00240C31" w:rsidRDefault="00D1735A" w:rsidP="00240C31">
      <w:pPr>
        <w:jc w:val="both"/>
        <w:rPr>
          <w:rFonts w:ascii="Calibri" w:hAnsi="Calibri" w:cs="Calibri"/>
          <w:sz w:val="12"/>
          <w:szCs w:val="12"/>
        </w:rPr>
      </w:pPr>
      <w:r>
        <w:rPr>
          <w:rFonts w:ascii="Calibri" w:hAnsi="Calibri" w:cs="Calibri"/>
          <w:sz w:val="12"/>
          <w:szCs w:val="12"/>
        </w:rPr>
        <w:t>Le service est</w:t>
      </w:r>
      <w:r w:rsidR="00240C31">
        <w:rPr>
          <w:rFonts w:ascii="Calibri" w:hAnsi="Calibri" w:cs="Calibri"/>
          <w:sz w:val="12"/>
          <w:szCs w:val="12"/>
        </w:rPr>
        <w:t xml:space="preserve"> assuré par 3 personnes : </w:t>
      </w:r>
    </w:p>
    <w:p w14:paraId="1DE44976" w14:textId="5B753D13" w:rsidR="00240C31" w:rsidRDefault="00240C31" w:rsidP="00240C31">
      <w:pPr>
        <w:jc w:val="both"/>
        <w:rPr>
          <w:rFonts w:ascii="Calibri" w:hAnsi="Calibri" w:cs="Calibri"/>
          <w:sz w:val="12"/>
          <w:szCs w:val="12"/>
        </w:rPr>
      </w:pPr>
      <w:r>
        <w:rPr>
          <w:rFonts w:ascii="Calibri" w:hAnsi="Calibri" w:cs="Calibri"/>
          <w:sz w:val="12"/>
          <w:szCs w:val="12"/>
        </w:rPr>
        <w:t xml:space="preserve">Mme </w:t>
      </w:r>
      <w:r w:rsidR="00D1735A">
        <w:rPr>
          <w:rFonts w:ascii="Calibri" w:hAnsi="Calibri" w:cs="Calibri"/>
          <w:sz w:val="12"/>
          <w:szCs w:val="12"/>
        </w:rPr>
        <w:t>Defois Allisson</w:t>
      </w:r>
      <w:r>
        <w:rPr>
          <w:rFonts w:ascii="Calibri" w:hAnsi="Calibri" w:cs="Calibri"/>
          <w:sz w:val="12"/>
          <w:szCs w:val="12"/>
        </w:rPr>
        <w:t xml:space="preserve"> pour la préparation de la salle, le service, la plonge et l’entretien de la cuisine. </w:t>
      </w:r>
    </w:p>
    <w:p w14:paraId="59E2F102" w14:textId="0BBACE3D" w:rsidR="00240C31" w:rsidRDefault="00240C31" w:rsidP="00240C31">
      <w:pPr>
        <w:jc w:val="both"/>
        <w:rPr>
          <w:rFonts w:ascii="Calibri" w:hAnsi="Calibri" w:cs="Calibri"/>
          <w:sz w:val="12"/>
          <w:szCs w:val="12"/>
        </w:rPr>
      </w:pPr>
      <w:r>
        <w:rPr>
          <w:rFonts w:ascii="Calibri" w:hAnsi="Calibri" w:cs="Calibri"/>
          <w:sz w:val="12"/>
          <w:szCs w:val="12"/>
        </w:rPr>
        <w:t xml:space="preserve">Mme </w:t>
      </w:r>
      <w:r w:rsidR="000A48ED">
        <w:rPr>
          <w:rFonts w:ascii="Calibri" w:hAnsi="Calibri" w:cs="Calibri"/>
          <w:sz w:val="12"/>
          <w:szCs w:val="12"/>
        </w:rPr>
        <w:t>Sylvie Bouhier</w:t>
      </w:r>
      <w:r>
        <w:rPr>
          <w:rFonts w:ascii="Calibri" w:hAnsi="Calibri" w:cs="Calibri"/>
          <w:sz w:val="12"/>
          <w:szCs w:val="12"/>
        </w:rPr>
        <w:t xml:space="preserve"> pour le service des maternelles.</w:t>
      </w:r>
    </w:p>
    <w:p w14:paraId="7244BBF4" w14:textId="77777777" w:rsidR="00240C31" w:rsidRDefault="00240C31" w:rsidP="00240C31">
      <w:pPr>
        <w:jc w:val="both"/>
        <w:rPr>
          <w:rFonts w:ascii="Calibri" w:hAnsi="Calibri" w:cs="Calibri"/>
          <w:sz w:val="12"/>
          <w:szCs w:val="12"/>
        </w:rPr>
      </w:pPr>
      <w:r>
        <w:rPr>
          <w:rFonts w:ascii="Calibri" w:hAnsi="Calibri" w:cs="Calibri"/>
          <w:sz w:val="12"/>
          <w:szCs w:val="12"/>
        </w:rPr>
        <w:t xml:space="preserve">Mme Marot Lauren pour le service des élémentaires. </w:t>
      </w:r>
    </w:p>
    <w:p w14:paraId="5FB61C29" w14:textId="1E4EAD3E" w:rsidR="00174F0F" w:rsidRDefault="00240C31" w:rsidP="00240C31">
      <w:pPr>
        <w:jc w:val="both"/>
        <w:rPr>
          <w:rFonts w:ascii="Calibri" w:hAnsi="Calibri" w:cs="Calibri"/>
          <w:sz w:val="12"/>
          <w:szCs w:val="12"/>
        </w:rPr>
      </w:pPr>
      <w:r>
        <w:rPr>
          <w:rFonts w:ascii="Calibri" w:hAnsi="Calibri" w:cs="Calibri"/>
          <w:sz w:val="12"/>
          <w:szCs w:val="12"/>
        </w:rPr>
        <w:t>Les enfants doivent posséder une serviette de table</w:t>
      </w:r>
      <w:r w:rsidR="00174F0F">
        <w:rPr>
          <w:rFonts w:ascii="Calibri" w:hAnsi="Calibri" w:cs="Calibri"/>
          <w:sz w:val="12"/>
          <w:szCs w:val="12"/>
        </w:rPr>
        <w:t xml:space="preserve">, </w:t>
      </w:r>
      <w:r w:rsidR="00174F0F">
        <w:rPr>
          <w:rFonts w:ascii="Calibri" w:hAnsi="Calibri" w:cs="Calibri"/>
          <w:b/>
          <w:bCs/>
          <w:sz w:val="12"/>
          <w:szCs w:val="12"/>
          <w:u w:val="single"/>
        </w:rPr>
        <w:t>marquée à leur nom</w:t>
      </w:r>
      <w:r w:rsidR="00F87932">
        <w:rPr>
          <w:rFonts w:ascii="Calibri" w:hAnsi="Calibri" w:cs="Calibri"/>
          <w:b/>
          <w:bCs/>
          <w:sz w:val="12"/>
          <w:szCs w:val="12"/>
          <w:u w:val="single"/>
        </w:rPr>
        <w:t xml:space="preserve"> et prénom</w:t>
      </w:r>
      <w:r w:rsidR="000A48ED">
        <w:rPr>
          <w:rFonts w:ascii="Calibri" w:hAnsi="Calibri" w:cs="Calibri"/>
          <w:sz w:val="12"/>
          <w:szCs w:val="12"/>
        </w:rPr>
        <w:t xml:space="preserve"> qui sera rangée dans une boîte ou un sachet hermétique.</w:t>
      </w:r>
    </w:p>
    <w:p w14:paraId="6E5A0CCB" w14:textId="77777777" w:rsidR="008C7490" w:rsidRDefault="008C7490" w:rsidP="00174F0F">
      <w:pPr>
        <w:jc w:val="both"/>
        <w:rPr>
          <w:rFonts w:ascii="Calibri" w:hAnsi="Calibri" w:cs="Calibri"/>
          <w:sz w:val="12"/>
          <w:szCs w:val="12"/>
        </w:rPr>
      </w:pPr>
    </w:p>
    <w:p w14:paraId="0FA9AAE1" w14:textId="77777777" w:rsidR="002B1E8B" w:rsidRDefault="002B1E8B">
      <w:pPr>
        <w:jc w:val="both"/>
        <w:rPr>
          <w:rFonts w:ascii="Calibri" w:hAnsi="Calibri" w:cs="Calibri"/>
          <w:sz w:val="12"/>
          <w:szCs w:val="12"/>
        </w:rPr>
      </w:pPr>
    </w:p>
    <w:p w14:paraId="74E70422" w14:textId="77777777" w:rsidR="00D1735A" w:rsidRDefault="002B1E8B" w:rsidP="00D1735A">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sidR="00D1735A">
        <w:rPr>
          <w:rFonts w:ascii="Calibri" w:hAnsi="Calibri" w:cs="Calibri"/>
          <w:sz w:val="12"/>
          <w:szCs w:val="12"/>
          <w:u w:val="single"/>
        </w:rPr>
        <w:t>Assurance :</w:t>
      </w:r>
    </w:p>
    <w:p w14:paraId="5D967699" w14:textId="77777777" w:rsidR="00D1735A" w:rsidRDefault="00D1735A" w:rsidP="00D1735A">
      <w:pPr>
        <w:jc w:val="both"/>
        <w:rPr>
          <w:rFonts w:ascii="Calibri" w:hAnsi="Calibri" w:cs="Calibri"/>
          <w:sz w:val="12"/>
          <w:szCs w:val="12"/>
          <w:u w:val="single"/>
        </w:rPr>
      </w:pPr>
    </w:p>
    <w:p w14:paraId="7050BB4C" w14:textId="77777777" w:rsidR="00D1735A" w:rsidRDefault="00D1735A" w:rsidP="00D1735A">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14:paraId="642E4C24" w14:textId="77777777" w:rsidR="00D1735A" w:rsidRDefault="00D1735A" w:rsidP="00D1735A">
      <w:pPr>
        <w:jc w:val="both"/>
        <w:rPr>
          <w:rFonts w:ascii="Calibri" w:hAnsi="Calibri" w:cs="Calibri"/>
          <w:sz w:val="12"/>
          <w:szCs w:val="12"/>
        </w:rPr>
      </w:pPr>
    </w:p>
    <w:p w14:paraId="5F2BF2E5" w14:textId="77777777" w:rsidR="00D1735A" w:rsidRPr="004039FA" w:rsidRDefault="00D1735A" w:rsidP="00D1735A">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62336" behindDoc="1" locked="0" layoutInCell="1" allowOverlap="1" wp14:anchorId="414F417D" wp14:editId="18903519">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Pr>
          <w:rFonts w:ascii="Calibri" w:hAnsi="Calibri" w:cs="Calibri"/>
          <w:b/>
          <w:sz w:val="12"/>
          <w:szCs w:val="12"/>
        </w:rPr>
        <w:t>Les dommages causés à autrui dont l’enfant serait l’auteur,</w:t>
      </w:r>
      <w:r>
        <w:rPr>
          <w:rFonts w:ascii="Calibri" w:hAnsi="Calibri" w:cs="Calibri"/>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la responsabilité civile</w:t>
      </w:r>
      <w:r w:rsidRPr="00C02AD3">
        <w:rPr>
          <w:rFonts w:ascii="Calibri" w:hAnsi="Calibri" w:cs="Calibri"/>
          <w:sz w:val="12"/>
          <w:szCs w:val="12"/>
        </w:rPr>
        <w:t xml:space="preserve"> du chef de famille.</w:t>
      </w:r>
      <w:r w:rsidRPr="00C02AD3">
        <w:rPr>
          <w:rFonts w:ascii="Calibri" w:hAnsi="Calibri" w:cs="Calibri"/>
          <w:sz w:val="12"/>
          <w:szCs w:val="12"/>
        </w:rPr>
        <w:tab/>
      </w:r>
      <w:r w:rsidRPr="00C02AD3">
        <w:rPr>
          <w:rFonts w:ascii="Calibri" w:hAnsi="Calibri" w:cs="Calibri"/>
          <w:sz w:val="12"/>
          <w:szCs w:val="12"/>
        </w:rPr>
        <w:tab/>
      </w:r>
    </w:p>
    <w:p w14:paraId="341211A9" w14:textId="77777777" w:rsidR="00D1735A" w:rsidRDefault="00D1735A" w:rsidP="00D1735A">
      <w:pPr>
        <w:ind w:left="708"/>
        <w:jc w:val="both"/>
        <w:rPr>
          <w:rFonts w:ascii="Calibri" w:hAnsi="Calibri" w:cs="Calibri"/>
          <w:sz w:val="12"/>
          <w:szCs w:val="12"/>
        </w:rPr>
      </w:pPr>
    </w:p>
    <w:p w14:paraId="343C4B66" w14:textId="77777777" w:rsidR="00D1735A" w:rsidRPr="00C02AD3" w:rsidRDefault="00D1735A" w:rsidP="00D1735A">
      <w:pPr>
        <w:numPr>
          <w:ilvl w:val="0"/>
          <w:numId w:val="5"/>
        </w:numPr>
        <w:suppressAutoHyphens w:val="0"/>
        <w:jc w:val="both"/>
        <w:rPr>
          <w:rFonts w:ascii="Calibri" w:hAnsi="Calibri" w:cs="Calibri"/>
          <w:sz w:val="12"/>
          <w:szCs w:val="12"/>
        </w:rPr>
      </w:pPr>
      <w:r>
        <w:rPr>
          <w:rFonts w:ascii="Calibri" w:hAnsi="Calibri" w:cs="Calibri"/>
          <w:b/>
          <w:sz w:val="12"/>
          <w:szCs w:val="12"/>
        </w:rPr>
        <w:t xml:space="preserve">Les dommages subis par l’enfant en cas d’accident,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Pr>
          <w:rFonts w:ascii="Calibri" w:hAnsi="Calibri" w:cs="Calibri"/>
          <w:sz w:val="12"/>
          <w:szCs w:val="12"/>
        </w:rPr>
        <w:t>.</w:t>
      </w:r>
    </w:p>
    <w:p w14:paraId="08255B14" w14:textId="77777777" w:rsidR="00D1735A" w:rsidRDefault="00D1735A" w:rsidP="00D1735A">
      <w:pPr>
        <w:jc w:val="both"/>
        <w:rPr>
          <w:rFonts w:ascii="Calibri" w:hAnsi="Calibri" w:cs="Calibri"/>
          <w:sz w:val="12"/>
          <w:szCs w:val="12"/>
        </w:rPr>
      </w:pPr>
      <w:r>
        <w:rPr>
          <w:rFonts w:ascii="Calibri" w:hAnsi="Calibri" w:cs="Calibri"/>
          <w:sz w:val="12"/>
          <w:szCs w:val="12"/>
        </w:rPr>
        <w:t>L’école souscrit à une assurance scolaire individuelle accident obligatoire (Mutuelle Saint Christophe) pour couvrir les risques d’accidents subis par votre enfant. Cette assurance obligatoire est au coût de 5.5€ par an et par enfant. Le règlement est prélevé avec les rétributions de novembre.</w:t>
      </w:r>
    </w:p>
    <w:p w14:paraId="1C23CBA2" w14:textId="77777777" w:rsidR="00D1735A" w:rsidRDefault="00D1735A" w:rsidP="00D1735A">
      <w:pPr>
        <w:jc w:val="both"/>
        <w:rPr>
          <w:rFonts w:ascii="Calibri" w:hAnsi="Calibri" w:cs="Calibri"/>
          <w:sz w:val="12"/>
          <w:szCs w:val="12"/>
        </w:rPr>
      </w:pPr>
    </w:p>
    <w:p w14:paraId="2447D6A0" w14:textId="77777777" w:rsidR="00D1735A" w:rsidRDefault="00D1735A" w:rsidP="00D1735A">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14:paraId="73018A9E" w14:textId="77777777" w:rsidR="00D1735A" w:rsidRDefault="00D1735A" w:rsidP="00D1735A">
      <w:pPr>
        <w:jc w:val="both"/>
        <w:rPr>
          <w:rFonts w:ascii="Calibri" w:hAnsi="Calibri" w:cs="Calibri"/>
          <w:sz w:val="12"/>
          <w:szCs w:val="12"/>
        </w:rPr>
      </w:pPr>
    </w:p>
    <w:p w14:paraId="1D2FCF14" w14:textId="77777777" w:rsidR="00D1735A" w:rsidRDefault="00D1735A" w:rsidP="00D1735A">
      <w:pPr>
        <w:jc w:val="both"/>
        <w:rPr>
          <w:rFonts w:ascii="Calibri" w:hAnsi="Calibri" w:cs="Calibri"/>
          <w:sz w:val="12"/>
          <w:szCs w:val="12"/>
        </w:rPr>
      </w:pPr>
      <w:r>
        <w:rPr>
          <w:rFonts w:ascii="Calibri" w:hAnsi="Calibri" w:cs="Calibri"/>
          <w:sz w:val="12"/>
          <w:szCs w:val="12"/>
        </w:rPr>
        <w:t xml:space="preserve">- rétributions : 28 € par mois </w:t>
      </w:r>
    </w:p>
    <w:p w14:paraId="4E27F986" w14:textId="77777777" w:rsidR="00D1735A" w:rsidRDefault="00D1735A" w:rsidP="00D1735A">
      <w:pPr>
        <w:jc w:val="both"/>
        <w:rPr>
          <w:rFonts w:ascii="Calibri" w:hAnsi="Calibri" w:cs="Calibri"/>
          <w:sz w:val="12"/>
          <w:szCs w:val="12"/>
        </w:rPr>
      </w:pPr>
      <w:r>
        <w:rPr>
          <w:rFonts w:ascii="Calibri" w:hAnsi="Calibri" w:cs="Calibri"/>
          <w:sz w:val="12"/>
          <w:szCs w:val="12"/>
        </w:rPr>
        <w:t>- repas régulier : 4 €</w:t>
      </w:r>
    </w:p>
    <w:p w14:paraId="6E9C598D" w14:textId="77777777" w:rsidR="00D1735A" w:rsidRDefault="00D1735A" w:rsidP="00D1735A">
      <w:pPr>
        <w:jc w:val="both"/>
        <w:rPr>
          <w:rFonts w:ascii="Calibri" w:hAnsi="Calibri" w:cs="Calibri"/>
          <w:sz w:val="12"/>
          <w:szCs w:val="12"/>
        </w:rPr>
      </w:pPr>
      <w:r>
        <w:rPr>
          <w:rFonts w:ascii="Calibri" w:hAnsi="Calibri" w:cs="Calibri"/>
          <w:sz w:val="12"/>
          <w:szCs w:val="12"/>
        </w:rPr>
        <w:t>- repas occasionnel : 4.30 €</w:t>
      </w:r>
    </w:p>
    <w:p w14:paraId="7F24682F" w14:textId="77777777" w:rsidR="00D1735A" w:rsidRDefault="00D1735A" w:rsidP="00D1735A">
      <w:pPr>
        <w:jc w:val="both"/>
        <w:rPr>
          <w:rFonts w:ascii="Calibri" w:hAnsi="Calibri" w:cs="Calibri"/>
          <w:sz w:val="12"/>
          <w:szCs w:val="12"/>
        </w:rPr>
      </w:pPr>
    </w:p>
    <w:p w14:paraId="32BDDDEB" w14:textId="77777777" w:rsidR="00D1735A" w:rsidRPr="00DE48D7" w:rsidRDefault="00D1735A" w:rsidP="00D1735A">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53</w:t>
      </w:r>
      <w:r w:rsidRPr="006C74EB">
        <w:rPr>
          <w:rFonts w:ascii="Calibri" w:hAnsi="Calibri" w:cs="Calibri"/>
          <w:b/>
          <w:sz w:val="12"/>
          <w:szCs w:val="12"/>
        </w:rPr>
        <w:t xml:space="preserve"> € </w:t>
      </w:r>
      <w:r>
        <w:rPr>
          <w:rFonts w:ascii="Calibri" w:hAnsi="Calibri" w:cs="Calibri"/>
          <w:b/>
          <w:sz w:val="12"/>
          <w:szCs w:val="12"/>
        </w:rPr>
        <w:t xml:space="preserve">par mois de septembre à juin et 22€ en juillet </w:t>
      </w:r>
      <w:r>
        <w:rPr>
          <w:rFonts w:ascii="Calibri" w:hAnsi="Calibri" w:cs="Calibri"/>
          <w:sz w:val="12"/>
          <w:szCs w:val="12"/>
        </w:rPr>
        <w:t>pour la cantine (4x 138</w:t>
      </w:r>
      <w:r w:rsidRPr="006C74EB">
        <w:rPr>
          <w:rFonts w:ascii="Calibri" w:hAnsi="Calibri" w:cs="Calibri"/>
          <w:sz w:val="12"/>
          <w:szCs w:val="12"/>
        </w:rPr>
        <w:t xml:space="preserve"> repas</w:t>
      </w:r>
      <w:r>
        <w:rPr>
          <w:rFonts w:ascii="Calibri" w:hAnsi="Calibri" w:cs="Calibri"/>
          <w:sz w:val="12"/>
          <w:szCs w:val="12"/>
        </w:rPr>
        <w:t>)</w:t>
      </w:r>
      <w:r w:rsidRPr="006C74EB">
        <w:rPr>
          <w:rFonts w:ascii="Calibri" w:hAnsi="Calibri" w:cs="Calibri"/>
          <w:sz w:val="12"/>
          <w:szCs w:val="12"/>
        </w:rPr>
        <w:t>.</w:t>
      </w:r>
    </w:p>
    <w:p w14:paraId="38F74A2D" w14:textId="77777777" w:rsidR="00D1735A" w:rsidRDefault="00D1735A" w:rsidP="00D1735A">
      <w:pPr>
        <w:jc w:val="both"/>
        <w:rPr>
          <w:rFonts w:ascii="Calibri" w:hAnsi="Calibri" w:cs="Calibri"/>
          <w:sz w:val="12"/>
          <w:szCs w:val="12"/>
        </w:rPr>
      </w:pPr>
      <w:r>
        <w:rPr>
          <w:rFonts w:ascii="Calibri" w:hAnsi="Calibri" w:cs="Calibri"/>
          <w:sz w:val="12"/>
          <w:szCs w:val="12"/>
        </w:rPr>
        <w:t xml:space="preserve">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la veille avant 12h ou avant si possible.</w:t>
      </w:r>
    </w:p>
    <w:p w14:paraId="01E576F8" w14:textId="77777777" w:rsidR="00D1735A" w:rsidRDefault="00D1735A" w:rsidP="00D1735A">
      <w:pPr>
        <w:jc w:val="both"/>
        <w:rPr>
          <w:rFonts w:ascii="Calibri" w:hAnsi="Calibri" w:cs="Calibri"/>
          <w:sz w:val="12"/>
          <w:szCs w:val="12"/>
        </w:rPr>
      </w:pPr>
    </w:p>
    <w:p w14:paraId="5B11BAAB" w14:textId="77777777" w:rsidR="00D1735A" w:rsidRDefault="00D1735A" w:rsidP="00D1735A">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14:paraId="52332344" w14:textId="77777777" w:rsidR="00D1735A" w:rsidRDefault="00D1735A" w:rsidP="00D1735A">
      <w:pPr>
        <w:jc w:val="both"/>
        <w:rPr>
          <w:rFonts w:ascii="Calibri" w:hAnsi="Calibri" w:cs="Calibri"/>
          <w:sz w:val="12"/>
          <w:szCs w:val="12"/>
          <w:u w:val="single"/>
        </w:rPr>
      </w:pPr>
    </w:p>
    <w:p w14:paraId="0EDCBCD3" w14:textId="77777777" w:rsidR="00D1735A" w:rsidRPr="001572D7" w:rsidRDefault="00D1735A" w:rsidP="00D1735A">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Pr="001572D7">
        <w:rPr>
          <w:rFonts w:ascii="Calibri" w:hAnsi="Calibri" w:cs="Calibri"/>
          <w:sz w:val="12"/>
          <w:szCs w:val="12"/>
        </w:rPr>
        <w:t xml:space="preserve">En cas d’absence prévue, informer l’école dès que possible </w:t>
      </w:r>
      <w:r w:rsidRPr="001572D7">
        <w:rPr>
          <w:rFonts w:ascii="Calibri" w:hAnsi="Calibri" w:cs="Calibri"/>
          <w:sz w:val="12"/>
          <w:szCs w:val="12"/>
          <w:u w:val="single"/>
        </w:rPr>
        <w:t>par le cahier de liaison</w:t>
      </w:r>
      <w:r w:rsidRPr="001572D7">
        <w:rPr>
          <w:rFonts w:ascii="Calibri" w:hAnsi="Calibri" w:cs="Calibri"/>
          <w:sz w:val="12"/>
          <w:szCs w:val="12"/>
        </w:rPr>
        <w:t>.</w:t>
      </w:r>
      <w:r>
        <w:rPr>
          <w:rFonts w:ascii="Calibri" w:hAnsi="Calibri" w:cs="Calibri"/>
          <w:sz w:val="12"/>
          <w:szCs w:val="12"/>
        </w:rPr>
        <w:t xml:space="preserve"> Merci de privilégier la prise de</w:t>
      </w:r>
      <w:r w:rsidRPr="001572D7">
        <w:rPr>
          <w:rFonts w:ascii="Calibri" w:hAnsi="Calibri" w:cs="Calibri"/>
          <w:sz w:val="12"/>
          <w:szCs w:val="12"/>
        </w:rPr>
        <w:t xml:space="preserve"> rendez-vous chez les spécialistes</w:t>
      </w:r>
      <w:r>
        <w:rPr>
          <w:rFonts w:ascii="Calibri" w:hAnsi="Calibri" w:cs="Calibri"/>
          <w:sz w:val="12"/>
          <w:szCs w:val="12"/>
        </w:rPr>
        <w:t xml:space="preserve"> </w:t>
      </w:r>
      <w:r w:rsidRPr="001572D7">
        <w:rPr>
          <w:rFonts w:ascii="Calibri" w:hAnsi="Calibri" w:cs="Calibri"/>
          <w:sz w:val="12"/>
          <w:szCs w:val="12"/>
        </w:rPr>
        <w:t>hors temps scolaire.</w:t>
      </w:r>
    </w:p>
    <w:p w14:paraId="4544AB51" w14:textId="77777777" w:rsidR="00D1735A" w:rsidRDefault="00D1735A" w:rsidP="00D1735A">
      <w:pPr>
        <w:jc w:val="both"/>
        <w:rPr>
          <w:rFonts w:ascii="Calibri" w:hAnsi="Calibri" w:cs="Calibri"/>
          <w:sz w:val="12"/>
          <w:szCs w:val="12"/>
        </w:rPr>
      </w:pPr>
      <w:r>
        <w:rPr>
          <w:rFonts w:ascii="Calibri" w:hAnsi="Calibri" w:cs="Calibri"/>
          <w:sz w:val="12"/>
          <w:szCs w:val="12"/>
        </w:rPr>
        <w:t xml:space="preserve">- En cas d’absence non prévue de votre enfant, </w:t>
      </w:r>
      <w:r w:rsidRPr="001572D7">
        <w:rPr>
          <w:rFonts w:ascii="Calibri" w:hAnsi="Calibri" w:cs="Calibri"/>
          <w:sz w:val="12"/>
          <w:szCs w:val="12"/>
          <w:u w:val="single"/>
        </w:rPr>
        <w:t>merci de laisser un message sur le répondeur de l’école</w:t>
      </w:r>
      <w:r>
        <w:rPr>
          <w:rFonts w:ascii="Calibri" w:hAnsi="Calibri" w:cs="Calibri"/>
          <w:sz w:val="12"/>
          <w:szCs w:val="12"/>
        </w:rPr>
        <w:t xml:space="preserve"> en précisant le motif de l’absence. Au retour de l’enfant, merci de nous faire parvenir un coupon d’absence (cf. cahier de liaison).</w:t>
      </w:r>
    </w:p>
    <w:p w14:paraId="766D12E5" w14:textId="77777777" w:rsidR="00D1735A" w:rsidRDefault="00D1735A" w:rsidP="00D1735A">
      <w:pPr>
        <w:jc w:val="both"/>
        <w:rPr>
          <w:rFonts w:ascii="Calibri" w:hAnsi="Calibri" w:cs="Calibri"/>
          <w:sz w:val="12"/>
          <w:szCs w:val="12"/>
        </w:rPr>
      </w:pPr>
      <w:r>
        <w:rPr>
          <w:rFonts w:ascii="Calibri" w:hAnsi="Calibri" w:cs="Calibri"/>
          <w:sz w:val="12"/>
          <w:szCs w:val="12"/>
        </w:rPr>
        <w:t xml:space="preserve">En cas d’absence pour raison médicale, prévue ou non, fournir un certificat au retour de l’enfant. </w:t>
      </w:r>
    </w:p>
    <w:p w14:paraId="517ADE8A" w14:textId="77777777" w:rsidR="00D1735A" w:rsidRDefault="00D1735A" w:rsidP="00D1735A">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de l</w:t>
      </w:r>
      <w:r>
        <w:rPr>
          <w:rFonts w:ascii="Calibri" w:hAnsi="Calibri" w:cs="Calibri"/>
          <w:b/>
          <w:bCs/>
          <w:sz w:val="12"/>
          <w:szCs w:val="12"/>
        </w:rPr>
        <w:t>e</w:t>
      </w:r>
      <w:r w:rsidRPr="00E267D3">
        <w:rPr>
          <w:rFonts w:ascii="Calibri" w:hAnsi="Calibri" w:cs="Calibri"/>
          <w:b/>
          <w:bCs/>
          <w:sz w:val="12"/>
          <w:szCs w:val="12"/>
        </w:rPr>
        <w:t xml:space="preserve"> soulager</w:t>
      </w:r>
      <w:r>
        <w:rPr>
          <w:rFonts w:ascii="Calibri" w:hAnsi="Calibri" w:cs="Calibri"/>
          <w:sz w:val="12"/>
          <w:szCs w:val="12"/>
        </w:rPr>
        <w:t>.</w:t>
      </w:r>
    </w:p>
    <w:p w14:paraId="71B83E01" w14:textId="77777777" w:rsidR="00D1735A" w:rsidRPr="001572D7" w:rsidRDefault="00D1735A" w:rsidP="00D1735A">
      <w:pPr>
        <w:jc w:val="both"/>
        <w:rPr>
          <w:rFonts w:ascii="Calibri" w:hAnsi="Calibri" w:cs="Calibri"/>
          <w:sz w:val="12"/>
          <w:szCs w:val="12"/>
        </w:rPr>
      </w:pPr>
      <w:r w:rsidRPr="001572D7">
        <w:rPr>
          <w:rFonts w:ascii="Calibri" w:hAnsi="Calibri" w:cs="Calibri"/>
          <w:sz w:val="12"/>
          <w:szCs w:val="12"/>
        </w:rPr>
        <w:t xml:space="preserve">- Nous vous rappelons que </w:t>
      </w:r>
      <w:r w:rsidRPr="001572D7">
        <w:rPr>
          <w:rFonts w:ascii="Calibri" w:hAnsi="Calibri" w:cs="Calibri"/>
          <w:b/>
          <w:bCs/>
          <w:sz w:val="12"/>
          <w:szCs w:val="12"/>
        </w:rPr>
        <w:t>l’inscription de votre enfant implique une fréquentation obligatoire</w:t>
      </w:r>
      <w:r>
        <w:rPr>
          <w:rFonts w:ascii="Calibri" w:hAnsi="Calibri" w:cs="Calibri"/>
          <w:sz w:val="12"/>
          <w:szCs w:val="12"/>
        </w:rPr>
        <w:t xml:space="preserve">. Elle </w:t>
      </w:r>
      <w:r w:rsidRPr="001572D7">
        <w:rPr>
          <w:rFonts w:ascii="Calibri" w:hAnsi="Calibri" w:cs="Calibri"/>
          <w:sz w:val="12"/>
          <w:szCs w:val="12"/>
        </w:rPr>
        <w:t>est indispensable pour le développement de la personnalité de l’enfant, l’acquisition de compétences et l’intégration au groupe.</w:t>
      </w:r>
      <w:r>
        <w:rPr>
          <w:rFonts w:ascii="Calibri" w:hAnsi="Calibri" w:cs="Calibri"/>
          <w:sz w:val="12"/>
          <w:szCs w:val="12"/>
        </w:rPr>
        <w:t xml:space="preserve"> </w:t>
      </w:r>
    </w:p>
    <w:p w14:paraId="442F9F74" w14:textId="77777777" w:rsidR="00D1735A" w:rsidRPr="001572D7" w:rsidRDefault="00D1735A" w:rsidP="00D1735A">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Lorsqu’un enfant s’absente pour partir en vacances, nous ne prévoyons pas de leçons</w:t>
      </w:r>
      <w:r>
        <w:rPr>
          <w:rFonts w:ascii="Calibri" w:hAnsi="Calibri" w:cs="Calibri"/>
          <w:b/>
          <w:bCs/>
          <w:sz w:val="12"/>
          <w:szCs w:val="12"/>
        </w:rPr>
        <w:t xml:space="preserve">. </w:t>
      </w:r>
    </w:p>
    <w:p w14:paraId="7204FEFA" w14:textId="77777777" w:rsidR="00D1735A" w:rsidRDefault="00D1735A" w:rsidP="00D1735A">
      <w:pPr>
        <w:jc w:val="both"/>
        <w:rPr>
          <w:rFonts w:ascii="Calibri" w:hAnsi="Calibri" w:cs="Calibri"/>
          <w:sz w:val="12"/>
          <w:szCs w:val="12"/>
        </w:rPr>
      </w:pPr>
    </w:p>
    <w:p w14:paraId="44B6B4DB" w14:textId="77777777" w:rsidR="00D1735A" w:rsidRDefault="00D1735A" w:rsidP="00D1735A">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14:paraId="30450F19" w14:textId="77777777" w:rsidR="00D1735A" w:rsidRDefault="00D1735A" w:rsidP="00D1735A">
      <w:pPr>
        <w:ind w:left="720"/>
        <w:rPr>
          <w:rFonts w:ascii="Calibri" w:hAnsi="Calibri" w:cs="Calibri"/>
          <w:sz w:val="12"/>
          <w:szCs w:val="12"/>
          <w:u w:val="single"/>
        </w:rPr>
      </w:pPr>
    </w:p>
    <w:p w14:paraId="64610E3E" w14:textId="77777777" w:rsidR="00D1735A" w:rsidRDefault="00D1735A" w:rsidP="00D1735A">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14:paraId="7A6C4A65" w14:textId="77777777" w:rsidR="00D1735A" w:rsidRDefault="00D1735A" w:rsidP="00D1735A">
      <w:pPr>
        <w:rPr>
          <w:rFonts w:ascii="Calibri" w:hAnsi="Calibri" w:cs="Calibri"/>
          <w:sz w:val="12"/>
          <w:szCs w:val="12"/>
        </w:rPr>
      </w:pPr>
    </w:p>
    <w:p w14:paraId="276EF7C8" w14:textId="77777777" w:rsidR="00D1735A" w:rsidRDefault="00D1735A" w:rsidP="00D1735A">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14:paraId="67248D7E" w14:textId="77777777" w:rsidR="00D1735A" w:rsidRDefault="00D1735A" w:rsidP="00D1735A">
      <w:pPr>
        <w:ind w:left="720"/>
        <w:rPr>
          <w:rFonts w:ascii="Calibri" w:hAnsi="Calibri" w:cs="Calibri"/>
          <w:sz w:val="12"/>
          <w:szCs w:val="12"/>
          <w:u w:val="single"/>
        </w:rPr>
      </w:pPr>
    </w:p>
    <w:p w14:paraId="005512D0" w14:textId="77777777" w:rsidR="00D1735A" w:rsidRDefault="00D1735A" w:rsidP="00D1735A">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14:paraId="5ABF6896" w14:textId="77777777" w:rsidR="00D1735A" w:rsidRDefault="00D1735A" w:rsidP="00D1735A">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14:paraId="7C1C3714" w14:textId="77777777" w:rsidR="00D1735A" w:rsidRDefault="00D1735A" w:rsidP="00D1735A">
      <w:pPr>
        <w:rPr>
          <w:rFonts w:ascii="Calibri" w:hAnsi="Calibri" w:cs="Calibri"/>
          <w:sz w:val="12"/>
          <w:szCs w:val="12"/>
        </w:rPr>
      </w:pPr>
    </w:p>
    <w:p w14:paraId="6179FAC4" w14:textId="77777777" w:rsidR="00D1735A" w:rsidRDefault="00D1735A" w:rsidP="00D1735A">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14:paraId="1F961ED3" w14:textId="77777777" w:rsidR="00D1735A" w:rsidRDefault="00D1735A" w:rsidP="00D1735A">
      <w:pPr>
        <w:rPr>
          <w:rFonts w:ascii="Calibri" w:hAnsi="Calibri" w:cs="Calibri"/>
          <w:sz w:val="12"/>
          <w:szCs w:val="12"/>
        </w:rPr>
      </w:pPr>
    </w:p>
    <w:p w14:paraId="5D295486" w14:textId="77777777" w:rsidR="00D1735A" w:rsidRDefault="00D1735A" w:rsidP="00D1735A">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14:paraId="159C8AA6" w14:textId="77777777" w:rsidR="00D1735A" w:rsidRDefault="00D1735A" w:rsidP="00D1735A">
      <w:pPr>
        <w:jc w:val="both"/>
        <w:rPr>
          <w:rFonts w:ascii="Calibri" w:hAnsi="Calibri" w:cs="Calibri"/>
          <w:sz w:val="12"/>
          <w:szCs w:val="12"/>
        </w:rPr>
      </w:pPr>
    </w:p>
    <w:p w14:paraId="317FC059" w14:textId="77777777" w:rsidR="00D1735A" w:rsidRDefault="00D1735A" w:rsidP="00D1735A">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Loiseau Angélique (ASEM de la classe de TPS-PS-MS) le matin et par Mme Defois Allisson/Bouhier Sylvie (ASEM de la classe de MS-GS)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 xml:space="preserve">. La navette part à 8h35 du site des Moutiers le matin et à 8h50 des Pineaux. </w:t>
      </w:r>
    </w:p>
    <w:p w14:paraId="44C21205" w14:textId="0D02D919" w:rsidR="00137830" w:rsidRDefault="00137830" w:rsidP="00D1735A">
      <w:pPr>
        <w:ind w:firstLine="708"/>
        <w:jc w:val="both"/>
        <w:rPr>
          <w:rFonts w:ascii="Calibri" w:hAnsi="Calibri" w:cs="Calibri"/>
          <w:sz w:val="12"/>
          <w:szCs w:val="12"/>
        </w:rPr>
      </w:pPr>
    </w:p>
    <w:p w14:paraId="643A145E" w14:textId="77777777" w:rsidR="002B1E8B" w:rsidRDefault="00000000">
      <w:pPr>
        <w:jc w:val="both"/>
        <w:rPr>
          <w:rFonts w:ascii="Calibri" w:hAnsi="Calibri" w:cs="Calibri"/>
          <w:sz w:val="12"/>
          <w:szCs w:val="12"/>
        </w:rPr>
      </w:pPr>
      <w:r>
        <w:rPr>
          <w:noProof/>
          <w:lang w:eastAsia="fr-FR"/>
        </w:rPr>
        <w:pict w14:anchorId="6F08BA0F">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14:paraId="6FC6329F" w14:textId="10CE9FFE"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 xml:space="preserve">signer les </w:t>
                    </w:r>
                    <w:r w:rsidR="004158BE">
                      <w:rPr>
                        <w:rFonts w:ascii="Calibri" w:hAnsi="Calibri" w:cs="Calibri"/>
                        <w:b/>
                        <w:sz w:val="12"/>
                        <w:szCs w:val="12"/>
                      </w:rPr>
                      <w:t>informations</w:t>
                    </w:r>
                    <w:r w:rsidRPr="00B44178">
                      <w:rPr>
                        <w:rFonts w:ascii="Calibri" w:hAnsi="Calibri" w:cs="Calibri"/>
                        <w:b/>
                        <w:sz w:val="12"/>
                        <w:szCs w:val="12"/>
                      </w:rPr>
                      <w:t xml:space="preserve"> qui y sont collé</w:t>
                    </w:r>
                    <w:r w:rsidR="00D1735A">
                      <w:rPr>
                        <w:rFonts w:ascii="Calibri" w:hAnsi="Calibri" w:cs="Calibri"/>
                        <w:b/>
                        <w:sz w:val="12"/>
                        <w:szCs w:val="12"/>
                      </w:rPr>
                      <w:t>e</w:t>
                    </w:r>
                    <w:r w:rsidRPr="00B44178">
                      <w:rPr>
                        <w:rFonts w:ascii="Calibri" w:hAnsi="Calibri" w:cs="Calibri"/>
                        <w:b/>
                        <w:sz w:val="12"/>
                        <w:szCs w:val="12"/>
                      </w:rPr>
                      <w:t>s</w:t>
                    </w:r>
                    <w:r>
                      <w:rPr>
                        <w:rFonts w:ascii="Calibri" w:hAnsi="Calibri" w:cs="Calibri"/>
                        <w:sz w:val="16"/>
                        <w:szCs w:val="16"/>
                      </w:rPr>
                      <w:t>.</w:t>
                    </w:r>
                  </w:p>
                  <w:p w14:paraId="2190E9A9" w14:textId="77777777" w:rsidR="002B1E8B" w:rsidRDefault="002B1E8B"/>
                  <w:p w14:paraId="4F60C173" w14:textId="77777777"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14:paraId="232C5016" w14:textId="77777777" w:rsidR="00B44178" w:rsidRDefault="00B44178" w:rsidP="00B44178">
      <w:pPr>
        <w:rPr>
          <w:rFonts w:ascii="Calibri" w:hAnsi="Calibri" w:cs="Calibri"/>
          <w:sz w:val="12"/>
          <w:szCs w:val="12"/>
        </w:rPr>
      </w:pPr>
    </w:p>
    <w:p w14:paraId="76093215" w14:textId="77777777" w:rsidR="00CD19B8" w:rsidRDefault="00B44178" w:rsidP="00B44178">
      <w:pPr>
        <w:ind w:left="5664"/>
        <w:rPr>
          <w:rFonts w:ascii="Calibri" w:hAnsi="Calibri" w:cs="Calibri"/>
          <w:sz w:val="12"/>
          <w:szCs w:val="12"/>
        </w:rPr>
      </w:pPr>
      <w:r>
        <w:rPr>
          <w:rFonts w:ascii="Calibri" w:hAnsi="Calibri" w:cs="Calibri"/>
          <w:sz w:val="12"/>
          <w:szCs w:val="12"/>
        </w:rPr>
        <w:t xml:space="preserve">    </w:t>
      </w:r>
    </w:p>
    <w:p w14:paraId="59D34484" w14:textId="77777777" w:rsidR="00CD19B8" w:rsidRDefault="00CD19B8" w:rsidP="00B44178">
      <w:pPr>
        <w:ind w:left="5664"/>
        <w:rPr>
          <w:rFonts w:ascii="Calibri" w:hAnsi="Calibri" w:cs="Calibri"/>
          <w:sz w:val="12"/>
          <w:szCs w:val="12"/>
        </w:rPr>
      </w:pPr>
    </w:p>
    <w:p w14:paraId="18F86395" w14:textId="77777777" w:rsidR="00CD19B8" w:rsidRDefault="00CD19B8" w:rsidP="00B44178">
      <w:pPr>
        <w:ind w:left="5664"/>
        <w:rPr>
          <w:rFonts w:ascii="Calibri" w:hAnsi="Calibri" w:cs="Calibri"/>
          <w:sz w:val="12"/>
          <w:szCs w:val="12"/>
        </w:rPr>
      </w:pPr>
    </w:p>
    <w:p w14:paraId="0C1106A0" w14:textId="77777777" w:rsidR="00CD19B8" w:rsidRDefault="00CD19B8" w:rsidP="00B44178">
      <w:pPr>
        <w:ind w:left="5664"/>
        <w:rPr>
          <w:rFonts w:ascii="Calibri" w:hAnsi="Calibri" w:cs="Calibri"/>
          <w:sz w:val="12"/>
          <w:szCs w:val="12"/>
        </w:rPr>
      </w:pPr>
    </w:p>
    <w:p w14:paraId="0437E426" w14:textId="77777777" w:rsidR="00CD19B8" w:rsidRDefault="00CD19B8" w:rsidP="00B44178">
      <w:pPr>
        <w:ind w:left="5664"/>
        <w:rPr>
          <w:rFonts w:ascii="Calibri" w:hAnsi="Calibri" w:cs="Calibri"/>
          <w:sz w:val="12"/>
          <w:szCs w:val="12"/>
        </w:rPr>
      </w:pPr>
    </w:p>
    <w:p w14:paraId="6F3825DF" w14:textId="77777777" w:rsidR="00CD19B8" w:rsidRDefault="00CD19B8" w:rsidP="00B44178">
      <w:pPr>
        <w:ind w:left="5664"/>
        <w:rPr>
          <w:rFonts w:ascii="Calibri" w:hAnsi="Calibri" w:cs="Calibri"/>
          <w:sz w:val="12"/>
          <w:szCs w:val="12"/>
        </w:rPr>
      </w:pPr>
    </w:p>
    <w:p w14:paraId="5811D253" w14:textId="77777777" w:rsidR="00CD19B8" w:rsidRDefault="00CD19B8" w:rsidP="00B44178">
      <w:pPr>
        <w:ind w:left="5664"/>
        <w:rPr>
          <w:rFonts w:ascii="Calibri" w:hAnsi="Calibri" w:cs="Calibri"/>
          <w:sz w:val="12"/>
          <w:szCs w:val="12"/>
        </w:rPr>
      </w:pPr>
    </w:p>
    <w:p w14:paraId="3EBE8CCC" w14:textId="77777777" w:rsidR="00CD19B8" w:rsidRDefault="00CD19B8" w:rsidP="00B44178">
      <w:pPr>
        <w:ind w:left="5664"/>
        <w:rPr>
          <w:rFonts w:ascii="Calibri" w:hAnsi="Calibri" w:cs="Calibri"/>
          <w:sz w:val="12"/>
          <w:szCs w:val="12"/>
        </w:rPr>
      </w:pPr>
    </w:p>
    <w:p w14:paraId="2F2C555D" w14:textId="77777777" w:rsidR="00CD19B8" w:rsidRDefault="00CD19B8" w:rsidP="00B44178">
      <w:pPr>
        <w:ind w:left="5664"/>
        <w:rPr>
          <w:rFonts w:ascii="Calibri" w:hAnsi="Calibri" w:cs="Calibri"/>
          <w:sz w:val="12"/>
          <w:szCs w:val="12"/>
        </w:rPr>
      </w:pPr>
    </w:p>
    <w:p w14:paraId="52D38FCD" w14:textId="77777777" w:rsidR="00CD19B8" w:rsidRDefault="00CD19B8" w:rsidP="00B44178">
      <w:pPr>
        <w:ind w:left="5664"/>
        <w:rPr>
          <w:rFonts w:ascii="Calibri" w:hAnsi="Calibri" w:cs="Calibri"/>
          <w:sz w:val="12"/>
          <w:szCs w:val="12"/>
        </w:rPr>
      </w:pPr>
    </w:p>
    <w:p w14:paraId="19407C19" w14:textId="77777777"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14:paraId="59E58FA4" w14:textId="77777777"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E9F7" w14:textId="77777777" w:rsidR="00044B57" w:rsidRDefault="00044B57" w:rsidP="00B44178">
      <w:r>
        <w:separator/>
      </w:r>
    </w:p>
  </w:endnote>
  <w:endnote w:type="continuationSeparator" w:id="0">
    <w:p w14:paraId="51C27590" w14:textId="77777777" w:rsidR="00044B57" w:rsidRDefault="00044B57"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A6CD" w14:textId="77777777" w:rsidR="00044B57" w:rsidRDefault="00044B57" w:rsidP="00B44178">
      <w:r>
        <w:separator/>
      </w:r>
    </w:p>
  </w:footnote>
  <w:footnote w:type="continuationSeparator" w:id="0">
    <w:p w14:paraId="6917C421" w14:textId="77777777" w:rsidR="00044B57" w:rsidRDefault="00044B57"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359563">
    <w:abstractNumId w:val="0"/>
  </w:num>
  <w:num w:numId="2" w16cid:durableId="1925845620">
    <w:abstractNumId w:val="1"/>
  </w:num>
  <w:num w:numId="3" w16cid:durableId="1328633851">
    <w:abstractNumId w:val="2"/>
  </w:num>
  <w:num w:numId="4" w16cid:durableId="427971874">
    <w:abstractNumId w:val="3"/>
  </w:num>
  <w:num w:numId="5" w16cid:durableId="1796752458">
    <w:abstractNumId w:val="4"/>
  </w:num>
  <w:num w:numId="6" w16cid:durableId="1747219901">
    <w:abstractNumId w:val="5"/>
  </w:num>
  <w:num w:numId="7" w16cid:durableId="198126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44B57"/>
    <w:rsid w:val="00060E2D"/>
    <w:rsid w:val="00073E0D"/>
    <w:rsid w:val="000A48ED"/>
    <w:rsid w:val="00102B52"/>
    <w:rsid w:val="001319FA"/>
    <w:rsid w:val="00137830"/>
    <w:rsid w:val="001565D1"/>
    <w:rsid w:val="001572D7"/>
    <w:rsid w:val="00161F01"/>
    <w:rsid w:val="00174F0F"/>
    <w:rsid w:val="00185B58"/>
    <w:rsid w:val="001D5267"/>
    <w:rsid w:val="00223472"/>
    <w:rsid w:val="00231FDE"/>
    <w:rsid w:val="00240C31"/>
    <w:rsid w:val="00256FF6"/>
    <w:rsid w:val="002755D3"/>
    <w:rsid w:val="002B1E8B"/>
    <w:rsid w:val="00337FD9"/>
    <w:rsid w:val="00365F69"/>
    <w:rsid w:val="003831A6"/>
    <w:rsid w:val="003A1E6F"/>
    <w:rsid w:val="003A7D77"/>
    <w:rsid w:val="003B2A8F"/>
    <w:rsid w:val="004158BE"/>
    <w:rsid w:val="00496597"/>
    <w:rsid w:val="004B4546"/>
    <w:rsid w:val="004B5ED7"/>
    <w:rsid w:val="00510229"/>
    <w:rsid w:val="0052489B"/>
    <w:rsid w:val="005269DA"/>
    <w:rsid w:val="005861BF"/>
    <w:rsid w:val="005C5482"/>
    <w:rsid w:val="0065353A"/>
    <w:rsid w:val="00680C15"/>
    <w:rsid w:val="0069429B"/>
    <w:rsid w:val="006C74EB"/>
    <w:rsid w:val="007664ED"/>
    <w:rsid w:val="00772E0B"/>
    <w:rsid w:val="008456B2"/>
    <w:rsid w:val="00882D3C"/>
    <w:rsid w:val="00894EB8"/>
    <w:rsid w:val="008B50A1"/>
    <w:rsid w:val="008C7490"/>
    <w:rsid w:val="008F6316"/>
    <w:rsid w:val="0090019E"/>
    <w:rsid w:val="00964B4D"/>
    <w:rsid w:val="00985B63"/>
    <w:rsid w:val="009902EA"/>
    <w:rsid w:val="009912F5"/>
    <w:rsid w:val="009B7823"/>
    <w:rsid w:val="009C73B1"/>
    <w:rsid w:val="00A423F1"/>
    <w:rsid w:val="00A55B06"/>
    <w:rsid w:val="00AA6E78"/>
    <w:rsid w:val="00AA7CDB"/>
    <w:rsid w:val="00AE4DBC"/>
    <w:rsid w:val="00B40F2C"/>
    <w:rsid w:val="00B41776"/>
    <w:rsid w:val="00B44178"/>
    <w:rsid w:val="00B66FC8"/>
    <w:rsid w:val="00B85951"/>
    <w:rsid w:val="00BE60B4"/>
    <w:rsid w:val="00C02AD3"/>
    <w:rsid w:val="00C351A2"/>
    <w:rsid w:val="00C54E3E"/>
    <w:rsid w:val="00C64E18"/>
    <w:rsid w:val="00C73BE2"/>
    <w:rsid w:val="00C9751C"/>
    <w:rsid w:val="00CD19B8"/>
    <w:rsid w:val="00CF7957"/>
    <w:rsid w:val="00D041DE"/>
    <w:rsid w:val="00D1735A"/>
    <w:rsid w:val="00D3228A"/>
    <w:rsid w:val="00D32DBD"/>
    <w:rsid w:val="00D33F0C"/>
    <w:rsid w:val="00D36E0C"/>
    <w:rsid w:val="00D46351"/>
    <w:rsid w:val="00D80FB1"/>
    <w:rsid w:val="00D96BE9"/>
    <w:rsid w:val="00DC7AA3"/>
    <w:rsid w:val="00DE48D7"/>
    <w:rsid w:val="00E267D3"/>
    <w:rsid w:val="00E9478F"/>
    <w:rsid w:val="00EF3587"/>
    <w:rsid w:val="00EF5FC4"/>
    <w:rsid w:val="00F11D3A"/>
    <w:rsid w:val="00F1611E"/>
    <w:rsid w:val="00F20576"/>
    <w:rsid w:val="00F549A7"/>
    <w:rsid w:val="00F87932"/>
    <w:rsid w:val="00FC6E2F"/>
    <w:rsid w:val="00FD0627"/>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BB9A308"/>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328">
      <w:bodyDiv w:val="1"/>
      <w:marLeft w:val="0"/>
      <w:marRight w:val="0"/>
      <w:marTop w:val="0"/>
      <w:marBottom w:val="0"/>
      <w:divBdr>
        <w:top w:val="none" w:sz="0" w:space="0" w:color="auto"/>
        <w:left w:val="none" w:sz="0" w:space="0" w:color="auto"/>
        <w:bottom w:val="none" w:sz="0" w:space="0" w:color="auto"/>
        <w:right w:val="none" w:sz="0" w:space="0" w:color="auto"/>
      </w:divBdr>
    </w:div>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475-1480-4E41-901E-59A94B6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940</Words>
  <Characters>5175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6103</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Laëtitia</cp:lastModifiedBy>
  <cp:revision>57</cp:revision>
  <cp:lastPrinted>2018-07-23T15:31:00Z</cp:lastPrinted>
  <dcterms:created xsi:type="dcterms:W3CDTF">2014-08-31T10:30:00Z</dcterms:created>
  <dcterms:modified xsi:type="dcterms:W3CDTF">2022-08-22T14:28:00Z</dcterms:modified>
</cp:coreProperties>
</file>