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25AE5B" w14:textId="77777777" w:rsidR="002B1E8B" w:rsidRDefault="009912F5">
      <w:pPr>
        <w:jc w:val="both"/>
        <w:rPr>
          <w:rFonts w:ascii="Wingdings 2" w:hAnsi="Wingdings 2" w:cs="Wingdings 2"/>
          <w:sz w:val="12"/>
          <w:szCs w:val="12"/>
        </w:rPr>
      </w:pPr>
      <w:r>
        <w:rPr>
          <w:rFonts w:ascii="Calibri" w:hAnsi="Calibri" w:cs="Calibri"/>
          <w:noProof/>
          <w:sz w:val="12"/>
          <w:szCs w:val="12"/>
          <w:lang w:eastAsia="fr-FR"/>
        </w:rPr>
        <w:drawing>
          <wp:anchor distT="0" distB="0" distL="114300" distR="114300" simplePos="0" relativeHeight="251660288" behindDoc="0" locked="0" layoutInCell="1" allowOverlap="1" wp14:anchorId="56C46822" wp14:editId="47DBCD39">
            <wp:simplePos x="0" y="0"/>
            <wp:positionH relativeFrom="margin">
              <wp:posOffset>3847465</wp:posOffset>
            </wp:positionH>
            <wp:positionV relativeFrom="margin">
              <wp:posOffset>-347040</wp:posOffset>
            </wp:positionV>
            <wp:extent cx="746125" cy="86296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PI v5 ENFT FOND BLAN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6125" cy="862965"/>
                    </a:xfrm>
                    <a:prstGeom prst="rect">
                      <a:avLst/>
                    </a:prstGeom>
                  </pic:spPr>
                </pic:pic>
              </a:graphicData>
            </a:graphic>
            <wp14:sizeRelH relativeFrom="margin">
              <wp14:pctWidth>0</wp14:pctWidth>
            </wp14:sizeRelH>
            <wp14:sizeRelV relativeFrom="margin">
              <wp14:pctHeight>0</wp14:pctHeight>
            </wp14:sizeRelV>
          </wp:anchor>
        </w:drawing>
      </w:r>
      <w:r w:rsidR="002B1E8B">
        <w:rPr>
          <w:rFonts w:ascii="Calibri" w:hAnsi="Calibri" w:cs="Calibri"/>
          <w:sz w:val="12"/>
          <w:szCs w:val="12"/>
        </w:rPr>
        <w:t>Ecole privée Sainte Marie</w:t>
      </w:r>
    </w:p>
    <w:p w14:paraId="7A9E7946" w14:textId="77777777" w:rsidR="002B1E8B" w:rsidRDefault="002B1E8B">
      <w:pPr>
        <w:jc w:val="both"/>
      </w:pPr>
      <w:r>
        <w:rPr>
          <w:rFonts w:ascii="Wingdings 2" w:hAnsi="Wingdings 2" w:cs="Wingdings 2"/>
          <w:sz w:val="12"/>
          <w:szCs w:val="12"/>
        </w:rPr>
        <w:t></w:t>
      </w:r>
      <w:r w:rsidR="009912F5">
        <w:rPr>
          <w:rFonts w:ascii="Calibri" w:hAnsi="Calibri" w:cs="Calibri"/>
          <w:sz w:val="12"/>
          <w:szCs w:val="12"/>
        </w:rPr>
        <w:t xml:space="preserve"> 02 51 27 50 14</w:t>
      </w:r>
    </w:p>
    <w:p w14:paraId="2C9F76AF" w14:textId="77777777" w:rsidR="002B1E8B" w:rsidRPr="003A1E6F" w:rsidRDefault="00000000">
      <w:pPr>
        <w:jc w:val="both"/>
        <w:rPr>
          <w:rFonts w:ascii="Calibri" w:hAnsi="Calibri" w:cs="Calibri"/>
          <w:sz w:val="6"/>
          <w:szCs w:val="12"/>
        </w:rPr>
      </w:pPr>
      <w:hyperlink r:id="rId9" w:history="1">
        <w:r w:rsidR="00F11D3A" w:rsidRPr="00D67597">
          <w:rPr>
            <w:rStyle w:val="Lienhypertexte"/>
            <w:rFonts w:ascii="Calibri" w:hAnsi="Calibri"/>
            <w:sz w:val="14"/>
          </w:rPr>
          <w:t>ec.moutierssurlelay.stemarie@ddec85.org</w:t>
        </w:r>
      </w:hyperlink>
    </w:p>
    <w:p w14:paraId="7C98D28A" w14:textId="77777777" w:rsidR="002B1E8B" w:rsidRDefault="002B1E8B">
      <w:pPr>
        <w:jc w:val="both"/>
        <w:rPr>
          <w:rFonts w:ascii="Calibri" w:hAnsi="Calibri" w:cs="Calibri"/>
          <w:sz w:val="12"/>
          <w:szCs w:val="12"/>
        </w:rPr>
      </w:pPr>
    </w:p>
    <w:p w14:paraId="0DD1F677" w14:textId="07505CE2" w:rsidR="002B1E8B" w:rsidRDefault="00AA7CDB">
      <w:pPr>
        <w:pBdr>
          <w:top w:val="single" w:sz="4" w:space="1" w:color="000000"/>
          <w:left w:val="single" w:sz="4" w:space="4" w:color="000000"/>
          <w:bottom w:val="single" w:sz="4" w:space="1" w:color="000000"/>
          <w:right w:val="single" w:sz="4" w:space="4" w:color="000000"/>
        </w:pBdr>
        <w:jc w:val="center"/>
        <w:rPr>
          <w:rFonts w:ascii="Calibri" w:hAnsi="Calibri" w:cs="Calibri"/>
          <w:sz w:val="12"/>
          <w:szCs w:val="12"/>
        </w:rPr>
      </w:pPr>
      <w:r>
        <w:rPr>
          <w:rFonts w:ascii="Calibri" w:hAnsi="Calibri" w:cs="Calibri"/>
          <w:sz w:val="12"/>
          <w:szCs w:val="12"/>
        </w:rPr>
        <w:t>I</w:t>
      </w:r>
      <w:r w:rsidR="009912F5">
        <w:rPr>
          <w:rFonts w:ascii="Calibri" w:hAnsi="Calibri" w:cs="Calibri"/>
          <w:sz w:val="12"/>
          <w:szCs w:val="12"/>
        </w:rPr>
        <w:t>NFORMATIONS DE RENTREE 20</w:t>
      </w:r>
      <w:r w:rsidR="008F6316">
        <w:rPr>
          <w:rFonts w:ascii="Calibri" w:hAnsi="Calibri" w:cs="Calibri"/>
          <w:sz w:val="12"/>
          <w:szCs w:val="12"/>
        </w:rPr>
        <w:t>2</w:t>
      </w:r>
      <w:r w:rsidR="006A6323">
        <w:rPr>
          <w:rFonts w:ascii="Calibri" w:hAnsi="Calibri" w:cs="Calibri"/>
          <w:sz w:val="12"/>
          <w:szCs w:val="12"/>
        </w:rPr>
        <w:t>2</w:t>
      </w:r>
      <w:r w:rsidR="009912F5">
        <w:rPr>
          <w:rFonts w:ascii="Calibri" w:hAnsi="Calibri" w:cs="Calibri"/>
          <w:sz w:val="12"/>
          <w:szCs w:val="12"/>
        </w:rPr>
        <w:t>-202</w:t>
      </w:r>
      <w:r w:rsidR="006A6323">
        <w:rPr>
          <w:rFonts w:ascii="Calibri" w:hAnsi="Calibri" w:cs="Calibri"/>
          <w:sz w:val="12"/>
          <w:szCs w:val="12"/>
        </w:rPr>
        <w:t>3</w:t>
      </w:r>
    </w:p>
    <w:p w14:paraId="4AE8F04C" w14:textId="77777777" w:rsidR="002B1E8B" w:rsidRDefault="002B1E8B">
      <w:pPr>
        <w:jc w:val="both"/>
        <w:rPr>
          <w:rFonts w:ascii="Calibri" w:hAnsi="Calibri" w:cs="Calibri"/>
          <w:sz w:val="12"/>
          <w:szCs w:val="12"/>
        </w:rPr>
      </w:pPr>
    </w:p>
    <w:p w14:paraId="65576EDF" w14:textId="77777777" w:rsidR="002B1E8B" w:rsidRDefault="002B1E8B">
      <w:pPr>
        <w:pStyle w:val="Retraitcorpsdetexte31"/>
        <w:tabs>
          <w:tab w:val="left" w:pos="9781"/>
        </w:tabs>
        <w:ind w:left="0"/>
        <w:jc w:val="both"/>
        <w:rPr>
          <w:rFonts w:ascii="Wingdings" w:hAnsi="Wingdings" w:cs="Wingdings"/>
          <w:sz w:val="12"/>
          <w:szCs w:val="12"/>
          <w:u w:val="single"/>
        </w:rPr>
      </w:pPr>
      <w:r>
        <w:rPr>
          <w:rFonts w:ascii="Calibri" w:hAnsi="Calibri" w:cs="Calibri"/>
          <w:sz w:val="12"/>
          <w:szCs w:val="12"/>
        </w:rPr>
        <w:t>Une nouvelle année scolaire débute, l’équipe enseignante est heureuse d’accueillir vos enfants. Ces quelques lignes présentent l’école et son fonctionnement. Merci de les lire attentivement et de conserver ce document durant toute l’année.</w:t>
      </w:r>
    </w:p>
    <w:p w14:paraId="664543FD" w14:textId="77777777" w:rsidR="002B1E8B" w:rsidRDefault="002B1E8B">
      <w:pPr>
        <w:ind w:firstLine="708"/>
        <w:jc w:val="both"/>
        <w:rPr>
          <w:rFonts w:ascii="Calibri" w:hAnsi="Calibri" w:cs="Calibri"/>
          <w:sz w:val="12"/>
          <w:szCs w:val="12"/>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Equipe pédagogique</w:t>
      </w:r>
    </w:p>
    <w:p w14:paraId="0A4E3F18" w14:textId="77777777" w:rsidR="002B1E8B" w:rsidRDefault="002B1E8B">
      <w:pPr>
        <w:jc w:val="both"/>
        <w:rPr>
          <w:rFonts w:ascii="Calibri" w:hAnsi="Calibri" w:cs="Calibri"/>
          <w:sz w:val="12"/>
          <w:szCs w:val="12"/>
        </w:rPr>
      </w:pPr>
    </w:p>
    <w:p w14:paraId="76D72AB2" w14:textId="2063FAAF" w:rsidR="002B1E8B" w:rsidRDefault="002B1E8B">
      <w:pPr>
        <w:jc w:val="both"/>
        <w:rPr>
          <w:rFonts w:ascii="Calibri" w:hAnsi="Calibri" w:cs="Calibri"/>
          <w:sz w:val="12"/>
          <w:szCs w:val="12"/>
        </w:rPr>
      </w:pPr>
      <w:r>
        <w:rPr>
          <w:rFonts w:ascii="Calibri" w:hAnsi="Calibri" w:cs="Calibri"/>
          <w:sz w:val="12"/>
          <w:szCs w:val="12"/>
        </w:rPr>
        <w:t>Enseignante de PS</w:t>
      </w:r>
      <w:r w:rsidR="008F6316">
        <w:rPr>
          <w:rFonts w:ascii="Calibri" w:hAnsi="Calibri" w:cs="Calibri"/>
          <w:sz w:val="12"/>
          <w:szCs w:val="12"/>
        </w:rPr>
        <w:t>-MS</w:t>
      </w:r>
      <w:r w:rsidR="0069429B">
        <w:rPr>
          <w:rFonts w:ascii="Calibri" w:hAnsi="Calibri" w:cs="Calibri"/>
          <w:sz w:val="12"/>
          <w:szCs w:val="12"/>
        </w:rPr>
        <w:t xml:space="preserve"> </w:t>
      </w:r>
      <w:r>
        <w:rPr>
          <w:rFonts w:ascii="Calibri" w:hAnsi="Calibri" w:cs="Calibri"/>
          <w:sz w:val="12"/>
          <w:szCs w:val="12"/>
        </w:rPr>
        <w:t>: M</w:t>
      </w:r>
      <w:r w:rsidR="0069429B">
        <w:rPr>
          <w:rFonts w:ascii="Calibri" w:hAnsi="Calibri" w:cs="Calibri"/>
          <w:sz w:val="12"/>
          <w:szCs w:val="12"/>
        </w:rPr>
        <w:t>me</w:t>
      </w:r>
      <w:r>
        <w:rPr>
          <w:rFonts w:ascii="Calibri" w:hAnsi="Calibri" w:cs="Calibri"/>
          <w:sz w:val="12"/>
          <w:szCs w:val="12"/>
        </w:rPr>
        <w:t xml:space="preserve"> </w:t>
      </w:r>
      <w:r w:rsidR="006A6323">
        <w:rPr>
          <w:rFonts w:ascii="Calibri" w:hAnsi="Calibri" w:cs="Calibri"/>
          <w:sz w:val="12"/>
          <w:szCs w:val="12"/>
        </w:rPr>
        <w:t>Betty BOUREAU</w:t>
      </w:r>
      <w:r w:rsidR="008F6316">
        <w:rPr>
          <w:rFonts w:ascii="Calibri" w:hAnsi="Calibri" w:cs="Calibri"/>
          <w:sz w:val="12"/>
          <w:szCs w:val="12"/>
        </w:rPr>
        <w:t xml:space="preserve"> et </w:t>
      </w:r>
      <w:r>
        <w:rPr>
          <w:rFonts w:ascii="Calibri" w:hAnsi="Calibri" w:cs="Calibri"/>
          <w:sz w:val="12"/>
          <w:szCs w:val="12"/>
        </w:rPr>
        <w:t xml:space="preserve">Laëtitia </w:t>
      </w:r>
      <w:r w:rsidR="00866762">
        <w:rPr>
          <w:rFonts w:ascii="Calibri" w:hAnsi="Calibri" w:cs="Calibri"/>
          <w:sz w:val="12"/>
          <w:szCs w:val="12"/>
        </w:rPr>
        <w:t>DOUILLARD</w:t>
      </w:r>
      <w:r w:rsidR="008F6316">
        <w:rPr>
          <w:rFonts w:ascii="Calibri" w:hAnsi="Calibri" w:cs="Calibri"/>
          <w:sz w:val="12"/>
          <w:szCs w:val="12"/>
        </w:rPr>
        <w:t xml:space="preserve"> (directrice RPI)</w:t>
      </w:r>
    </w:p>
    <w:p w14:paraId="378DEA99" w14:textId="77777777" w:rsidR="002B1E8B" w:rsidRDefault="002B1E8B">
      <w:pPr>
        <w:jc w:val="both"/>
        <w:rPr>
          <w:rFonts w:ascii="Calibri" w:hAnsi="Calibri" w:cs="Calibri"/>
          <w:sz w:val="12"/>
          <w:szCs w:val="12"/>
        </w:rPr>
      </w:pPr>
      <w:r>
        <w:rPr>
          <w:rFonts w:ascii="Calibri" w:hAnsi="Calibri" w:cs="Calibri"/>
          <w:sz w:val="12"/>
          <w:szCs w:val="12"/>
        </w:rPr>
        <w:t>Enseignante de CE2</w:t>
      </w:r>
      <w:r w:rsidR="00F11D3A">
        <w:rPr>
          <w:rFonts w:ascii="Calibri" w:hAnsi="Calibri" w:cs="Calibri"/>
          <w:sz w:val="12"/>
          <w:szCs w:val="12"/>
        </w:rPr>
        <w:t>-CM1</w:t>
      </w:r>
      <w:r w:rsidR="00B85951">
        <w:rPr>
          <w:rFonts w:ascii="Calibri" w:hAnsi="Calibri" w:cs="Calibri"/>
          <w:sz w:val="12"/>
          <w:szCs w:val="12"/>
        </w:rPr>
        <w:t> : Mme Laetitia DUBREUIL</w:t>
      </w:r>
    </w:p>
    <w:p w14:paraId="5A6DB3D7" w14:textId="3057E570" w:rsidR="002B1E8B" w:rsidRDefault="002B1E8B">
      <w:pPr>
        <w:jc w:val="both"/>
        <w:rPr>
          <w:rFonts w:ascii="Calibri" w:hAnsi="Calibri" w:cs="Calibri"/>
          <w:sz w:val="10"/>
          <w:szCs w:val="10"/>
        </w:rPr>
      </w:pPr>
      <w:r>
        <w:rPr>
          <w:rFonts w:ascii="Calibri" w:hAnsi="Calibri" w:cs="Calibri"/>
          <w:sz w:val="12"/>
          <w:szCs w:val="12"/>
        </w:rPr>
        <w:t>Ensei</w:t>
      </w:r>
      <w:r w:rsidR="00B85951">
        <w:rPr>
          <w:rFonts w:ascii="Calibri" w:hAnsi="Calibri" w:cs="Calibri"/>
          <w:sz w:val="12"/>
          <w:szCs w:val="12"/>
        </w:rPr>
        <w:t xml:space="preserve">gnant de </w:t>
      </w:r>
      <w:r w:rsidR="0069429B">
        <w:rPr>
          <w:rFonts w:ascii="Calibri" w:hAnsi="Calibri" w:cs="Calibri"/>
          <w:sz w:val="12"/>
          <w:szCs w:val="12"/>
        </w:rPr>
        <w:t>CM</w:t>
      </w:r>
      <w:r w:rsidR="006A6323">
        <w:rPr>
          <w:rFonts w:ascii="Calibri" w:hAnsi="Calibri" w:cs="Calibri"/>
          <w:sz w:val="12"/>
          <w:szCs w:val="12"/>
        </w:rPr>
        <w:t>1-CM</w:t>
      </w:r>
      <w:r w:rsidR="0069429B">
        <w:rPr>
          <w:rFonts w:ascii="Calibri" w:hAnsi="Calibri" w:cs="Calibri"/>
          <w:sz w:val="12"/>
          <w:szCs w:val="12"/>
        </w:rPr>
        <w:t>2</w:t>
      </w:r>
      <w:r w:rsidR="00B85951">
        <w:rPr>
          <w:rFonts w:ascii="Calibri" w:hAnsi="Calibri" w:cs="Calibri"/>
          <w:sz w:val="12"/>
          <w:szCs w:val="12"/>
        </w:rPr>
        <w:t xml:space="preserve"> : Mme Sylvie GAUDIN</w:t>
      </w:r>
    </w:p>
    <w:p w14:paraId="3D992B27" w14:textId="0BD2F9B5" w:rsidR="002B1E8B" w:rsidRDefault="002B1E8B">
      <w:pPr>
        <w:jc w:val="both"/>
        <w:rPr>
          <w:rFonts w:ascii="Calibri" w:hAnsi="Calibri" w:cs="Calibri"/>
          <w:sz w:val="12"/>
          <w:szCs w:val="12"/>
        </w:rPr>
      </w:pPr>
      <w:r>
        <w:rPr>
          <w:rFonts w:ascii="Calibri" w:hAnsi="Calibri" w:cs="Calibri"/>
          <w:sz w:val="12"/>
          <w:szCs w:val="12"/>
        </w:rPr>
        <w:t>Personnel de service </w:t>
      </w:r>
      <w:r w:rsidR="00B85951">
        <w:rPr>
          <w:rFonts w:ascii="Calibri" w:hAnsi="Calibri" w:cs="Calibri"/>
          <w:sz w:val="12"/>
          <w:szCs w:val="12"/>
        </w:rPr>
        <w:t>: de 8h</w:t>
      </w:r>
      <w:r w:rsidR="006A6323">
        <w:rPr>
          <w:rFonts w:ascii="Calibri" w:hAnsi="Calibri" w:cs="Calibri"/>
          <w:sz w:val="12"/>
          <w:szCs w:val="12"/>
        </w:rPr>
        <w:t>30</w:t>
      </w:r>
      <w:r w:rsidR="00B85951">
        <w:rPr>
          <w:rFonts w:ascii="Calibri" w:hAnsi="Calibri" w:cs="Calibri"/>
          <w:sz w:val="12"/>
          <w:szCs w:val="12"/>
        </w:rPr>
        <w:t xml:space="preserve"> à 1</w:t>
      </w:r>
      <w:r w:rsidR="00B8328F">
        <w:rPr>
          <w:rFonts w:ascii="Calibri" w:hAnsi="Calibri" w:cs="Calibri"/>
          <w:sz w:val="12"/>
          <w:szCs w:val="12"/>
        </w:rPr>
        <w:t>8</w:t>
      </w:r>
      <w:r w:rsidR="00B85951">
        <w:rPr>
          <w:rFonts w:ascii="Calibri" w:hAnsi="Calibri" w:cs="Calibri"/>
          <w:sz w:val="12"/>
          <w:szCs w:val="12"/>
        </w:rPr>
        <w:t>h</w:t>
      </w:r>
      <w:r w:rsidR="006A6323">
        <w:rPr>
          <w:rFonts w:ascii="Calibri" w:hAnsi="Calibri" w:cs="Calibri"/>
          <w:sz w:val="12"/>
          <w:szCs w:val="12"/>
        </w:rPr>
        <w:t>30</w:t>
      </w:r>
      <w:r w:rsidR="00B85951">
        <w:rPr>
          <w:rFonts w:ascii="Calibri" w:hAnsi="Calibri" w:cs="Calibri"/>
          <w:sz w:val="12"/>
          <w:szCs w:val="12"/>
        </w:rPr>
        <w:t xml:space="preserve"> </w:t>
      </w:r>
      <w:r w:rsidR="00B44178">
        <w:rPr>
          <w:rFonts w:ascii="Calibri" w:hAnsi="Calibri" w:cs="Calibri"/>
          <w:sz w:val="12"/>
          <w:szCs w:val="12"/>
        </w:rPr>
        <w:t>: M</w:t>
      </w:r>
      <w:r w:rsidR="0069429B">
        <w:rPr>
          <w:rFonts w:ascii="Calibri" w:hAnsi="Calibri" w:cs="Calibri"/>
          <w:sz w:val="12"/>
          <w:szCs w:val="12"/>
        </w:rPr>
        <w:t>me</w:t>
      </w:r>
      <w:r>
        <w:rPr>
          <w:rFonts w:ascii="Calibri" w:hAnsi="Calibri" w:cs="Calibri"/>
          <w:sz w:val="12"/>
          <w:szCs w:val="12"/>
        </w:rPr>
        <w:t xml:space="preserve"> </w:t>
      </w:r>
      <w:r w:rsidR="00B8328F">
        <w:rPr>
          <w:rFonts w:ascii="Calibri" w:hAnsi="Calibri" w:cs="Calibri"/>
          <w:sz w:val="12"/>
          <w:szCs w:val="12"/>
        </w:rPr>
        <w:t>Angélique LOISEAU</w:t>
      </w:r>
      <w:r w:rsidR="0090019E">
        <w:rPr>
          <w:rFonts w:ascii="Calibri" w:hAnsi="Calibri" w:cs="Calibri"/>
          <w:sz w:val="12"/>
          <w:szCs w:val="12"/>
        </w:rPr>
        <w:t xml:space="preserve"> (ASEM classe TPS-PS</w:t>
      </w:r>
      <w:r w:rsidR="00F87932">
        <w:rPr>
          <w:rFonts w:ascii="Calibri" w:hAnsi="Calibri" w:cs="Calibri"/>
          <w:sz w:val="12"/>
          <w:szCs w:val="12"/>
        </w:rPr>
        <w:t>-MS</w:t>
      </w:r>
      <w:r w:rsidR="0090019E">
        <w:rPr>
          <w:rFonts w:ascii="Calibri" w:hAnsi="Calibri" w:cs="Calibri"/>
          <w:sz w:val="12"/>
          <w:szCs w:val="12"/>
        </w:rPr>
        <w:t>)</w:t>
      </w:r>
    </w:p>
    <w:p w14:paraId="3DD85050" w14:textId="77777777" w:rsidR="002B1E8B" w:rsidRDefault="002B1E8B">
      <w:pPr>
        <w:tabs>
          <w:tab w:val="left" w:pos="1418"/>
        </w:tabs>
        <w:jc w:val="both"/>
        <w:rPr>
          <w:rFonts w:ascii="Calibri" w:hAnsi="Calibri" w:cs="Calibri"/>
          <w:sz w:val="12"/>
          <w:szCs w:val="12"/>
        </w:rPr>
      </w:pPr>
      <w:r>
        <w:rPr>
          <w:rFonts w:ascii="Calibri" w:hAnsi="Calibri" w:cs="Calibri"/>
          <w:sz w:val="12"/>
          <w:szCs w:val="12"/>
        </w:rPr>
        <w:tab/>
      </w:r>
      <w:r>
        <w:rPr>
          <w:rFonts w:ascii="Calibri" w:hAnsi="Calibri" w:cs="Calibri"/>
          <w:sz w:val="12"/>
          <w:szCs w:val="12"/>
        </w:rPr>
        <w:tab/>
      </w:r>
    </w:p>
    <w:p w14:paraId="2E8DE99A" w14:textId="77777777" w:rsidR="002B1E8B" w:rsidRDefault="002B1E8B">
      <w:pPr>
        <w:tabs>
          <w:tab w:val="left" w:pos="2127"/>
        </w:tabs>
        <w:jc w:val="both"/>
        <w:rPr>
          <w:rFonts w:ascii="Calibri" w:hAnsi="Calibri" w:cs="Calibri"/>
          <w:sz w:val="12"/>
          <w:szCs w:val="12"/>
        </w:rPr>
      </w:pPr>
    </w:p>
    <w:p w14:paraId="154778F0" w14:textId="77777777" w:rsidR="00AA7CDB" w:rsidRDefault="00AA7CDB" w:rsidP="00AA7CDB">
      <w:pPr>
        <w:spacing w:after="240"/>
        <w:ind w:firstLine="708"/>
        <w:jc w:val="both"/>
        <w:rPr>
          <w:rFonts w:ascii="Calibri" w:hAnsi="Calibri" w:cs="Calibri"/>
          <w:sz w:val="12"/>
          <w:szCs w:val="12"/>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Structure pédagogique et effectifs des deux écoles du RPI</w:t>
      </w:r>
      <w:r>
        <w:rPr>
          <w:rFonts w:ascii="Calibri" w:hAnsi="Calibri" w:cs="Calibri"/>
          <w:sz w:val="12"/>
          <w:szCs w:val="12"/>
        </w:rPr>
        <w:t xml:space="preserve"> </w:t>
      </w:r>
    </w:p>
    <w:tbl>
      <w:tblPr>
        <w:tblW w:w="0" w:type="auto"/>
        <w:tblInd w:w="-5" w:type="dxa"/>
        <w:tblLayout w:type="fixed"/>
        <w:tblLook w:val="0000" w:firstRow="0" w:lastRow="0" w:firstColumn="0" w:lastColumn="0" w:noHBand="0" w:noVBand="0"/>
      </w:tblPr>
      <w:tblGrid>
        <w:gridCol w:w="1231"/>
        <w:gridCol w:w="1231"/>
        <w:gridCol w:w="1231"/>
        <w:gridCol w:w="1231"/>
        <w:gridCol w:w="1231"/>
        <w:gridCol w:w="1193"/>
      </w:tblGrid>
      <w:tr w:rsidR="00AA7CDB" w14:paraId="03D92A28" w14:textId="77777777" w:rsidTr="009208F8">
        <w:tc>
          <w:tcPr>
            <w:tcW w:w="1231" w:type="dxa"/>
            <w:tcBorders>
              <w:top w:val="single" w:sz="4" w:space="0" w:color="000000"/>
              <w:left w:val="single" w:sz="4" w:space="0" w:color="000000"/>
              <w:bottom w:val="single" w:sz="4" w:space="0" w:color="000000"/>
            </w:tcBorders>
            <w:shd w:val="clear" w:color="auto" w:fill="auto"/>
          </w:tcPr>
          <w:p w14:paraId="71F7474E" w14:textId="77777777" w:rsidR="00AA7CDB" w:rsidRDefault="00AA7CDB" w:rsidP="009208F8">
            <w:pPr>
              <w:snapToGrid w:val="0"/>
              <w:jc w:val="center"/>
              <w:rPr>
                <w:rFonts w:ascii="Calibri" w:hAnsi="Calibri" w:cs="Calibri"/>
                <w:sz w:val="12"/>
                <w:szCs w:val="12"/>
              </w:rPr>
            </w:pPr>
            <w:r>
              <w:rPr>
                <w:rFonts w:ascii="Calibri" w:hAnsi="Calibri" w:cs="Calibri"/>
                <w:sz w:val="12"/>
                <w:szCs w:val="12"/>
              </w:rPr>
              <w:t>Ecole Ste Marie</w:t>
            </w:r>
          </w:p>
          <w:p w14:paraId="36777D6A" w14:textId="77777777" w:rsidR="00AA7CDB" w:rsidRDefault="00AA7CDB" w:rsidP="009208F8">
            <w:pPr>
              <w:jc w:val="center"/>
              <w:rPr>
                <w:rFonts w:ascii="Calibri" w:hAnsi="Calibri" w:cs="Calibri"/>
                <w:sz w:val="12"/>
                <w:szCs w:val="12"/>
              </w:rPr>
            </w:pPr>
            <w:r>
              <w:rPr>
                <w:rFonts w:ascii="Calibri" w:hAnsi="Calibri" w:cs="Calibri"/>
                <w:sz w:val="12"/>
                <w:szCs w:val="12"/>
              </w:rPr>
              <w:t>Moutiers sur le Lay</w:t>
            </w:r>
          </w:p>
        </w:tc>
        <w:tc>
          <w:tcPr>
            <w:tcW w:w="1231" w:type="dxa"/>
            <w:tcBorders>
              <w:top w:val="single" w:sz="4" w:space="0" w:color="000000"/>
              <w:left w:val="single" w:sz="4" w:space="0" w:color="000000"/>
              <w:bottom w:val="single" w:sz="4" w:space="0" w:color="000000"/>
            </w:tcBorders>
            <w:shd w:val="clear" w:color="auto" w:fill="auto"/>
          </w:tcPr>
          <w:p w14:paraId="21130B93" w14:textId="77777777" w:rsidR="00AA7CDB" w:rsidRDefault="00AA7CDB" w:rsidP="009208F8">
            <w:pPr>
              <w:snapToGrid w:val="0"/>
              <w:jc w:val="center"/>
              <w:rPr>
                <w:rFonts w:ascii="Calibri" w:hAnsi="Calibri" w:cs="Calibri"/>
                <w:sz w:val="12"/>
                <w:szCs w:val="12"/>
              </w:rPr>
            </w:pPr>
            <w:r>
              <w:rPr>
                <w:rFonts w:ascii="Calibri" w:hAnsi="Calibri" w:cs="Calibri"/>
                <w:sz w:val="12"/>
                <w:szCs w:val="12"/>
              </w:rPr>
              <w:t>Ecole Notre Dame</w:t>
            </w:r>
          </w:p>
          <w:p w14:paraId="72AFC57D" w14:textId="77777777" w:rsidR="00AA7CDB" w:rsidRDefault="00AA7CDB" w:rsidP="009208F8">
            <w:pPr>
              <w:jc w:val="center"/>
              <w:rPr>
                <w:rFonts w:ascii="Calibri" w:hAnsi="Calibri" w:cs="Calibri"/>
                <w:sz w:val="12"/>
                <w:szCs w:val="12"/>
              </w:rPr>
            </w:pPr>
            <w:r>
              <w:rPr>
                <w:rFonts w:ascii="Calibri" w:hAnsi="Calibri" w:cs="Calibri"/>
                <w:sz w:val="12"/>
                <w:szCs w:val="12"/>
              </w:rPr>
              <w:t>Les Pineaux</w:t>
            </w:r>
          </w:p>
        </w:tc>
        <w:tc>
          <w:tcPr>
            <w:tcW w:w="1231" w:type="dxa"/>
            <w:tcBorders>
              <w:top w:val="single" w:sz="4" w:space="0" w:color="000000"/>
              <w:left w:val="single" w:sz="4" w:space="0" w:color="000000"/>
              <w:bottom w:val="single" w:sz="4" w:space="0" w:color="000000"/>
            </w:tcBorders>
            <w:shd w:val="clear" w:color="auto" w:fill="auto"/>
          </w:tcPr>
          <w:p w14:paraId="5C384A5D" w14:textId="77777777" w:rsidR="00AA7CDB" w:rsidRDefault="00AA7CDB" w:rsidP="009208F8">
            <w:pPr>
              <w:snapToGrid w:val="0"/>
              <w:jc w:val="center"/>
              <w:rPr>
                <w:rFonts w:ascii="Calibri" w:hAnsi="Calibri" w:cs="Calibri"/>
                <w:sz w:val="12"/>
                <w:szCs w:val="12"/>
              </w:rPr>
            </w:pPr>
            <w:r>
              <w:rPr>
                <w:rFonts w:ascii="Calibri" w:hAnsi="Calibri" w:cs="Calibri"/>
                <w:sz w:val="12"/>
                <w:szCs w:val="12"/>
              </w:rPr>
              <w:t>Ecole Notre Dame</w:t>
            </w:r>
          </w:p>
          <w:p w14:paraId="7689B8A9" w14:textId="77777777" w:rsidR="00AA7CDB" w:rsidRDefault="00AA7CDB" w:rsidP="009208F8">
            <w:pPr>
              <w:snapToGrid w:val="0"/>
              <w:jc w:val="center"/>
              <w:rPr>
                <w:rFonts w:ascii="Calibri" w:hAnsi="Calibri" w:cs="Calibri"/>
                <w:sz w:val="12"/>
                <w:szCs w:val="12"/>
              </w:rPr>
            </w:pPr>
            <w:r>
              <w:rPr>
                <w:rFonts w:ascii="Calibri" w:hAnsi="Calibri" w:cs="Calibri"/>
                <w:sz w:val="12"/>
                <w:szCs w:val="12"/>
              </w:rPr>
              <w:t>Les Pineaux</w:t>
            </w:r>
          </w:p>
        </w:tc>
        <w:tc>
          <w:tcPr>
            <w:tcW w:w="1231" w:type="dxa"/>
            <w:tcBorders>
              <w:top w:val="single" w:sz="4" w:space="0" w:color="000000"/>
              <w:left w:val="single" w:sz="4" w:space="0" w:color="000000"/>
              <w:bottom w:val="single" w:sz="4" w:space="0" w:color="000000"/>
            </w:tcBorders>
            <w:shd w:val="clear" w:color="auto" w:fill="auto"/>
          </w:tcPr>
          <w:p w14:paraId="1C7E144C" w14:textId="77777777" w:rsidR="00AA7CDB" w:rsidRDefault="00AA7CDB" w:rsidP="009208F8">
            <w:pPr>
              <w:snapToGrid w:val="0"/>
              <w:jc w:val="center"/>
              <w:rPr>
                <w:rFonts w:ascii="Calibri" w:hAnsi="Calibri" w:cs="Calibri"/>
                <w:sz w:val="12"/>
                <w:szCs w:val="12"/>
              </w:rPr>
            </w:pPr>
            <w:r>
              <w:rPr>
                <w:rFonts w:ascii="Calibri" w:hAnsi="Calibri" w:cs="Calibri"/>
                <w:sz w:val="12"/>
                <w:szCs w:val="12"/>
              </w:rPr>
              <w:t>Ecole Notre Dame</w:t>
            </w:r>
          </w:p>
          <w:p w14:paraId="2BDD667A" w14:textId="77777777" w:rsidR="00AA7CDB" w:rsidRDefault="00AA7CDB" w:rsidP="009208F8">
            <w:pPr>
              <w:jc w:val="center"/>
              <w:rPr>
                <w:rFonts w:ascii="Calibri" w:hAnsi="Calibri" w:cs="Calibri"/>
                <w:sz w:val="12"/>
                <w:szCs w:val="12"/>
              </w:rPr>
            </w:pPr>
            <w:r>
              <w:rPr>
                <w:rFonts w:ascii="Calibri" w:hAnsi="Calibri" w:cs="Calibri"/>
                <w:sz w:val="12"/>
                <w:szCs w:val="12"/>
              </w:rPr>
              <w:t>Les Pineaux</w:t>
            </w:r>
          </w:p>
        </w:tc>
        <w:tc>
          <w:tcPr>
            <w:tcW w:w="1231" w:type="dxa"/>
            <w:tcBorders>
              <w:top w:val="single" w:sz="4" w:space="0" w:color="000000"/>
              <w:left w:val="single" w:sz="4" w:space="0" w:color="000000"/>
              <w:bottom w:val="single" w:sz="4" w:space="0" w:color="000000"/>
            </w:tcBorders>
            <w:shd w:val="clear" w:color="auto" w:fill="auto"/>
          </w:tcPr>
          <w:p w14:paraId="67B11901" w14:textId="77777777" w:rsidR="00AA7CDB" w:rsidRDefault="00AA7CDB" w:rsidP="009208F8">
            <w:pPr>
              <w:snapToGrid w:val="0"/>
              <w:jc w:val="center"/>
              <w:rPr>
                <w:rFonts w:ascii="Calibri" w:hAnsi="Calibri" w:cs="Calibri"/>
                <w:sz w:val="12"/>
                <w:szCs w:val="12"/>
              </w:rPr>
            </w:pPr>
            <w:r>
              <w:rPr>
                <w:rFonts w:ascii="Calibri" w:hAnsi="Calibri" w:cs="Calibri"/>
                <w:sz w:val="12"/>
                <w:szCs w:val="12"/>
              </w:rPr>
              <w:t>Ecole Ste Marie</w:t>
            </w:r>
          </w:p>
          <w:p w14:paraId="10192E88" w14:textId="77777777" w:rsidR="00AA7CDB" w:rsidRDefault="00AA7CDB" w:rsidP="009208F8">
            <w:pPr>
              <w:snapToGrid w:val="0"/>
              <w:jc w:val="center"/>
              <w:rPr>
                <w:rFonts w:ascii="Calibri" w:hAnsi="Calibri" w:cs="Calibri"/>
                <w:sz w:val="12"/>
                <w:szCs w:val="12"/>
              </w:rPr>
            </w:pPr>
            <w:r>
              <w:rPr>
                <w:rFonts w:ascii="Calibri" w:hAnsi="Calibri" w:cs="Calibri"/>
                <w:sz w:val="12"/>
                <w:szCs w:val="12"/>
              </w:rPr>
              <w:t>Moutiers sur le Lay</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311AD1DA" w14:textId="77777777" w:rsidR="00AA7CDB" w:rsidRDefault="00AA7CDB" w:rsidP="009208F8">
            <w:pPr>
              <w:snapToGrid w:val="0"/>
              <w:jc w:val="center"/>
              <w:rPr>
                <w:rFonts w:ascii="Calibri" w:hAnsi="Calibri" w:cs="Calibri"/>
                <w:sz w:val="12"/>
                <w:szCs w:val="12"/>
              </w:rPr>
            </w:pPr>
            <w:r>
              <w:rPr>
                <w:rFonts w:ascii="Calibri" w:hAnsi="Calibri" w:cs="Calibri"/>
                <w:sz w:val="12"/>
                <w:szCs w:val="12"/>
              </w:rPr>
              <w:t>Ecole Ste Marie</w:t>
            </w:r>
          </w:p>
          <w:p w14:paraId="6CF165BE" w14:textId="77777777" w:rsidR="00AA7CDB" w:rsidRDefault="00AA7CDB" w:rsidP="009208F8">
            <w:pPr>
              <w:jc w:val="both"/>
              <w:rPr>
                <w:rFonts w:ascii="Calibri" w:hAnsi="Calibri" w:cs="Calibri"/>
                <w:b/>
                <w:sz w:val="12"/>
                <w:szCs w:val="12"/>
              </w:rPr>
            </w:pPr>
            <w:r>
              <w:rPr>
                <w:rFonts w:ascii="Calibri" w:hAnsi="Calibri" w:cs="Calibri"/>
                <w:sz w:val="12"/>
                <w:szCs w:val="12"/>
              </w:rPr>
              <w:t>Moutiers sur le Lay</w:t>
            </w:r>
          </w:p>
        </w:tc>
      </w:tr>
      <w:tr w:rsidR="00AA7CDB" w14:paraId="433008C7" w14:textId="77777777" w:rsidTr="009208F8">
        <w:tc>
          <w:tcPr>
            <w:tcW w:w="1231" w:type="dxa"/>
            <w:tcBorders>
              <w:top w:val="single" w:sz="4" w:space="0" w:color="000000"/>
              <w:left w:val="single" w:sz="4" w:space="0" w:color="000000"/>
              <w:bottom w:val="single" w:sz="4" w:space="0" w:color="000000"/>
            </w:tcBorders>
            <w:shd w:val="clear" w:color="auto" w:fill="auto"/>
            <w:vAlign w:val="center"/>
          </w:tcPr>
          <w:p w14:paraId="7176E24F" w14:textId="17750426" w:rsidR="00256FF6" w:rsidRDefault="00AA7CDB" w:rsidP="008E2D0D">
            <w:pPr>
              <w:snapToGrid w:val="0"/>
              <w:jc w:val="center"/>
              <w:rPr>
                <w:rFonts w:ascii="Calibri" w:hAnsi="Calibri" w:cs="Calibri"/>
                <w:b/>
                <w:sz w:val="12"/>
                <w:szCs w:val="12"/>
              </w:rPr>
            </w:pPr>
            <w:r>
              <w:rPr>
                <w:rFonts w:ascii="Calibri" w:hAnsi="Calibri" w:cs="Calibri"/>
                <w:b/>
                <w:sz w:val="12"/>
                <w:szCs w:val="12"/>
              </w:rPr>
              <w:t xml:space="preserve">Mme </w:t>
            </w:r>
            <w:r w:rsidR="006A6323">
              <w:rPr>
                <w:rFonts w:ascii="Calibri" w:hAnsi="Calibri" w:cs="Calibri"/>
                <w:b/>
                <w:sz w:val="12"/>
                <w:szCs w:val="12"/>
              </w:rPr>
              <w:t xml:space="preserve">DOUILLARD </w:t>
            </w:r>
            <w:r>
              <w:rPr>
                <w:rFonts w:ascii="Calibri" w:hAnsi="Calibri" w:cs="Calibri"/>
                <w:b/>
                <w:sz w:val="12"/>
                <w:szCs w:val="12"/>
              </w:rPr>
              <w:t>Laëtitia</w:t>
            </w:r>
            <w:r w:rsidR="00B8328F">
              <w:rPr>
                <w:rFonts w:ascii="Calibri" w:hAnsi="Calibri" w:cs="Calibri"/>
                <w:b/>
                <w:sz w:val="12"/>
                <w:szCs w:val="12"/>
              </w:rPr>
              <w:t xml:space="preserve"> et Mme </w:t>
            </w:r>
            <w:r w:rsidR="006A6323">
              <w:rPr>
                <w:rFonts w:ascii="Calibri" w:hAnsi="Calibri" w:cs="Calibri"/>
                <w:b/>
                <w:sz w:val="12"/>
                <w:szCs w:val="12"/>
              </w:rPr>
              <w:t>BOUREAU Betty</w:t>
            </w:r>
          </w:p>
        </w:tc>
        <w:tc>
          <w:tcPr>
            <w:tcW w:w="1231" w:type="dxa"/>
            <w:tcBorders>
              <w:top w:val="single" w:sz="4" w:space="0" w:color="000000"/>
              <w:left w:val="single" w:sz="4" w:space="0" w:color="000000"/>
              <w:bottom w:val="single" w:sz="4" w:space="0" w:color="000000"/>
            </w:tcBorders>
            <w:shd w:val="clear" w:color="auto" w:fill="auto"/>
            <w:vAlign w:val="center"/>
          </w:tcPr>
          <w:p w14:paraId="610D1BB5" w14:textId="77777777" w:rsidR="00B8328F" w:rsidRDefault="00B8328F" w:rsidP="00B8328F">
            <w:pPr>
              <w:snapToGrid w:val="0"/>
              <w:jc w:val="center"/>
              <w:rPr>
                <w:rFonts w:ascii="Calibri" w:hAnsi="Calibri" w:cs="Calibri"/>
                <w:b/>
                <w:sz w:val="12"/>
                <w:szCs w:val="12"/>
              </w:rPr>
            </w:pPr>
            <w:r>
              <w:rPr>
                <w:rFonts w:ascii="Calibri" w:hAnsi="Calibri" w:cs="Calibri"/>
                <w:b/>
                <w:sz w:val="12"/>
                <w:szCs w:val="12"/>
              </w:rPr>
              <w:t>Mme MENANTEAU</w:t>
            </w:r>
          </w:p>
          <w:p w14:paraId="1AB21089" w14:textId="4EECE969" w:rsidR="00256FF6" w:rsidRDefault="00B8328F" w:rsidP="00B8328F">
            <w:pPr>
              <w:snapToGrid w:val="0"/>
              <w:jc w:val="center"/>
              <w:rPr>
                <w:rFonts w:ascii="Calibri" w:hAnsi="Calibri" w:cs="Calibri"/>
                <w:b/>
                <w:sz w:val="12"/>
                <w:szCs w:val="12"/>
              </w:rPr>
            </w:pPr>
            <w:r>
              <w:rPr>
                <w:rFonts w:ascii="Calibri" w:hAnsi="Calibri" w:cs="Calibri"/>
                <w:b/>
                <w:sz w:val="12"/>
                <w:szCs w:val="12"/>
              </w:rPr>
              <w:t>Elodie</w:t>
            </w:r>
          </w:p>
        </w:tc>
        <w:tc>
          <w:tcPr>
            <w:tcW w:w="1231" w:type="dxa"/>
            <w:tcBorders>
              <w:top w:val="single" w:sz="4" w:space="0" w:color="000000"/>
              <w:left w:val="single" w:sz="4" w:space="0" w:color="000000"/>
              <w:bottom w:val="single" w:sz="4" w:space="0" w:color="000000"/>
            </w:tcBorders>
            <w:shd w:val="clear" w:color="auto" w:fill="auto"/>
          </w:tcPr>
          <w:p w14:paraId="3C310DA5" w14:textId="77777777" w:rsidR="00AA7CDB" w:rsidRDefault="00AA7CDB" w:rsidP="009208F8">
            <w:pPr>
              <w:snapToGrid w:val="0"/>
              <w:jc w:val="center"/>
              <w:rPr>
                <w:rFonts w:ascii="Calibri" w:hAnsi="Calibri" w:cs="Calibri"/>
                <w:b/>
                <w:sz w:val="12"/>
                <w:szCs w:val="12"/>
              </w:rPr>
            </w:pPr>
            <w:r>
              <w:rPr>
                <w:rFonts w:ascii="Calibri" w:hAnsi="Calibri" w:cs="Calibri"/>
                <w:b/>
                <w:sz w:val="12"/>
                <w:szCs w:val="12"/>
              </w:rPr>
              <w:t xml:space="preserve">Mme BILLET </w:t>
            </w:r>
          </w:p>
          <w:p w14:paraId="0FFB7A22" w14:textId="77777777" w:rsidR="00AA7CDB" w:rsidRDefault="00AA7CDB" w:rsidP="009208F8">
            <w:pPr>
              <w:snapToGrid w:val="0"/>
              <w:jc w:val="center"/>
              <w:rPr>
                <w:rFonts w:ascii="Calibri" w:hAnsi="Calibri" w:cs="Calibri"/>
                <w:b/>
                <w:sz w:val="12"/>
                <w:szCs w:val="12"/>
              </w:rPr>
            </w:pPr>
            <w:r>
              <w:rPr>
                <w:rFonts w:ascii="Calibri" w:hAnsi="Calibri" w:cs="Calibri"/>
                <w:b/>
                <w:sz w:val="12"/>
                <w:szCs w:val="12"/>
              </w:rPr>
              <w:t>Elodie</w:t>
            </w:r>
          </w:p>
          <w:p w14:paraId="40E53D6C" w14:textId="03120A82" w:rsidR="008F6316" w:rsidRDefault="008F6316" w:rsidP="009208F8">
            <w:pPr>
              <w:snapToGrid w:val="0"/>
              <w:jc w:val="center"/>
              <w:rPr>
                <w:rFonts w:ascii="Calibri" w:hAnsi="Calibri" w:cs="Calibri"/>
                <w:b/>
                <w:sz w:val="12"/>
                <w:szCs w:val="12"/>
              </w:rPr>
            </w:pPr>
            <w:r>
              <w:rPr>
                <w:rFonts w:ascii="Calibri" w:hAnsi="Calibri" w:cs="Calibri"/>
                <w:b/>
                <w:sz w:val="12"/>
                <w:szCs w:val="12"/>
              </w:rPr>
              <w:t>Mme MANDIN Marie-Andrée</w:t>
            </w:r>
          </w:p>
        </w:tc>
        <w:tc>
          <w:tcPr>
            <w:tcW w:w="1231" w:type="dxa"/>
            <w:tcBorders>
              <w:top w:val="single" w:sz="4" w:space="0" w:color="000000"/>
              <w:left w:val="single" w:sz="4" w:space="0" w:color="000000"/>
              <w:bottom w:val="single" w:sz="4" w:space="0" w:color="000000"/>
            </w:tcBorders>
            <w:shd w:val="clear" w:color="auto" w:fill="auto"/>
            <w:vAlign w:val="center"/>
          </w:tcPr>
          <w:p w14:paraId="7662B251" w14:textId="5AA79487" w:rsidR="00F87932" w:rsidRDefault="00AA7CDB" w:rsidP="008E2D0D">
            <w:pPr>
              <w:snapToGrid w:val="0"/>
              <w:jc w:val="center"/>
              <w:rPr>
                <w:rFonts w:ascii="Calibri" w:hAnsi="Calibri" w:cs="Calibri"/>
                <w:b/>
                <w:sz w:val="12"/>
                <w:szCs w:val="12"/>
              </w:rPr>
            </w:pPr>
            <w:r>
              <w:rPr>
                <w:rFonts w:ascii="Calibri" w:hAnsi="Calibri" w:cs="Calibri"/>
                <w:b/>
                <w:sz w:val="12"/>
                <w:szCs w:val="12"/>
              </w:rPr>
              <w:t xml:space="preserve">Mme </w:t>
            </w:r>
            <w:r w:rsidR="006A6323">
              <w:rPr>
                <w:rFonts w:ascii="Calibri" w:hAnsi="Calibri" w:cs="Calibri"/>
                <w:b/>
                <w:sz w:val="12"/>
                <w:szCs w:val="12"/>
              </w:rPr>
              <w:t xml:space="preserve">RENAUD Claire et Mme </w:t>
            </w:r>
            <w:r w:rsidR="00B8328F">
              <w:rPr>
                <w:rFonts w:ascii="Calibri" w:hAnsi="Calibri" w:cs="Calibri"/>
                <w:b/>
                <w:sz w:val="12"/>
                <w:szCs w:val="12"/>
              </w:rPr>
              <w:t>ANGIBAUD Stéphanie</w:t>
            </w:r>
          </w:p>
        </w:tc>
        <w:tc>
          <w:tcPr>
            <w:tcW w:w="1231" w:type="dxa"/>
            <w:tcBorders>
              <w:top w:val="single" w:sz="4" w:space="0" w:color="000000"/>
              <w:left w:val="single" w:sz="4" w:space="0" w:color="000000"/>
              <w:bottom w:val="single" w:sz="4" w:space="0" w:color="000000"/>
            </w:tcBorders>
            <w:shd w:val="clear" w:color="auto" w:fill="auto"/>
          </w:tcPr>
          <w:p w14:paraId="33BDA9AC" w14:textId="77777777" w:rsidR="00F87932" w:rsidRDefault="00F87932" w:rsidP="009208F8">
            <w:pPr>
              <w:jc w:val="center"/>
              <w:rPr>
                <w:rFonts w:ascii="Calibri" w:hAnsi="Calibri" w:cs="Calibri"/>
                <w:b/>
                <w:sz w:val="12"/>
                <w:szCs w:val="12"/>
              </w:rPr>
            </w:pPr>
          </w:p>
          <w:p w14:paraId="435FC1F0" w14:textId="3BD9F5F6" w:rsidR="00AA7CDB" w:rsidRDefault="00AA7CDB" w:rsidP="009208F8">
            <w:pPr>
              <w:jc w:val="center"/>
              <w:rPr>
                <w:rFonts w:ascii="Calibri" w:hAnsi="Calibri" w:cs="Calibri"/>
                <w:b/>
                <w:sz w:val="12"/>
                <w:szCs w:val="12"/>
              </w:rPr>
            </w:pPr>
            <w:r>
              <w:rPr>
                <w:rFonts w:ascii="Calibri" w:hAnsi="Calibri" w:cs="Calibri"/>
                <w:b/>
                <w:sz w:val="12"/>
                <w:szCs w:val="12"/>
              </w:rPr>
              <w:t>Mme DUBREUIL</w:t>
            </w:r>
          </w:p>
          <w:p w14:paraId="4B9FFF69" w14:textId="77777777" w:rsidR="00AA7CDB" w:rsidRDefault="00AA7CDB" w:rsidP="009208F8">
            <w:pPr>
              <w:jc w:val="center"/>
              <w:rPr>
                <w:rFonts w:ascii="Calibri" w:hAnsi="Calibri" w:cs="Calibri"/>
                <w:b/>
                <w:sz w:val="12"/>
                <w:szCs w:val="12"/>
              </w:rPr>
            </w:pPr>
            <w:r>
              <w:rPr>
                <w:rFonts w:ascii="Calibri" w:hAnsi="Calibri" w:cs="Calibri"/>
                <w:b/>
                <w:sz w:val="12"/>
                <w:szCs w:val="12"/>
              </w:rPr>
              <w:t>Laetitia</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6DF810B2" w14:textId="77777777" w:rsidR="00F87932" w:rsidRDefault="00F87932" w:rsidP="009208F8">
            <w:pPr>
              <w:jc w:val="center"/>
              <w:rPr>
                <w:rFonts w:ascii="Calibri" w:hAnsi="Calibri" w:cs="Calibri"/>
                <w:b/>
                <w:sz w:val="12"/>
                <w:szCs w:val="12"/>
              </w:rPr>
            </w:pPr>
          </w:p>
          <w:p w14:paraId="54163636" w14:textId="0E22F405" w:rsidR="00AA7CDB" w:rsidRDefault="00AA7CDB" w:rsidP="009208F8">
            <w:pPr>
              <w:jc w:val="center"/>
              <w:rPr>
                <w:rFonts w:ascii="Calibri" w:hAnsi="Calibri" w:cs="Calibri"/>
                <w:b/>
                <w:sz w:val="12"/>
                <w:szCs w:val="12"/>
              </w:rPr>
            </w:pPr>
            <w:r>
              <w:rPr>
                <w:rFonts w:ascii="Calibri" w:hAnsi="Calibri" w:cs="Calibri"/>
                <w:b/>
                <w:sz w:val="12"/>
                <w:szCs w:val="12"/>
              </w:rPr>
              <w:t>Mme GAUDIN</w:t>
            </w:r>
          </w:p>
          <w:p w14:paraId="732A9200" w14:textId="77777777" w:rsidR="00AA7CDB" w:rsidRDefault="00AA7CDB" w:rsidP="009208F8">
            <w:pPr>
              <w:jc w:val="center"/>
              <w:rPr>
                <w:rFonts w:ascii="Calibri" w:hAnsi="Calibri" w:cs="Calibri"/>
                <w:sz w:val="12"/>
                <w:szCs w:val="12"/>
              </w:rPr>
            </w:pPr>
            <w:r>
              <w:rPr>
                <w:rFonts w:ascii="Calibri" w:hAnsi="Calibri" w:cs="Calibri"/>
                <w:b/>
                <w:sz w:val="12"/>
                <w:szCs w:val="12"/>
              </w:rPr>
              <w:t>Sylvie</w:t>
            </w:r>
          </w:p>
        </w:tc>
      </w:tr>
      <w:tr w:rsidR="00AA7CDB" w14:paraId="0F298A57" w14:textId="77777777" w:rsidTr="009208F8">
        <w:tc>
          <w:tcPr>
            <w:tcW w:w="1231" w:type="dxa"/>
            <w:tcBorders>
              <w:top w:val="single" w:sz="4" w:space="0" w:color="000000"/>
              <w:left w:val="single" w:sz="4" w:space="0" w:color="000000"/>
              <w:bottom w:val="single" w:sz="4" w:space="0" w:color="000000"/>
            </w:tcBorders>
            <w:shd w:val="clear" w:color="auto" w:fill="auto"/>
          </w:tcPr>
          <w:p w14:paraId="24CDA106" w14:textId="6D3BDF9B" w:rsidR="00AA7CDB" w:rsidRDefault="008F6316" w:rsidP="009208F8">
            <w:pPr>
              <w:jc w:val="center"/>
              <w:rPr>
                <w:rFonts w:ascii="Calibri" w:hAnsi="Calibri" w:cs="Calibri"/>
                <w:sz w:val="12"/>
                <w:szCs w:val="12"/>
              </w:rPr>
            </w:pPr>
            <w:r>
              <w:rPr>
                <w:rFonts w:ascii="Calibri" w:hAnsi="Calibri" w:cs="Calibri"/>
                <w:sz w:val="12"/>
                <w:szCs w:val="12"/>
              </w:rPr>
              <w:t>P</w:t>
            </w:r>
            <w:r w:rsidR="00AA7CDB">
              <w:rPr>
                <w:rFonts w:ascii="Calibri" w:hAnsi="Calibri" w:cs="Calibri"/>
                <w:sz w:val="12"/>
                <w:szCs w:val="12"/>
              </w:rPr>
              <w:t>S</w:t>
            </w:r>
            <w:r>
              <w:rPr>
                <w:rFonts w:ascii="Calibri" w:hAnsi="Calibri" w:cs="Calibri"/>
                <w:sz w:val="12"/>
                <w:szCs w:val="12"/>
              </w:rPr>
              <w:t>-MS</w:t>
            </w:r>
          </w:p>
        </w:tc>
        <w:tc>
          <w:tcPr>
            <w:tcW w:w="1231" w:type="dxa"/>
            <w:tcBorders>
              <w:top w:val="single" w:sz="4" w:space="0" w:color="000000"/>
              <w:left w:val="single" w:sz="4" w:space="0" w:color="000000"/>
              <w:bottom w:val="single" w:sz="4" w:space="0" w:color="000000"/>
            </w:tcBorders>
            <w:shd w:val="clear" w:color="auto" w:fill="auto"/>
          </w:tcPr>
          <w:p w14:paraId="7FA717C7" w14:textId="77777777" w:rsidR="00AA7CDB" w:rsidRDefault="00AA7CDB" w:rsidP="009208F8">
            <w:pPr>
              <w:jc w:val="center"/>
              <w:rPr>
                <w:rFonts w:ascii="Calibri" w:hAnsi="Calibri" w:cs="Calibri"/>
                <w:sz w:val="12"/>
                <w:szCs w:val="12"/>
              </w:rPr>
            </w:pPr>
            <w:r>
              <w:rPr>
                <w:rFonts w:ascii="Calibri" w:hAnsi="Calibri" w:cs="Calibri"/>
                <w:sz w:val="12"/>
                <w:szCs w:val="12"/>
              </w:rPr>
              <w:t>MS-GS</w:t>
            </w:r>
          </w:p>
        </w:tc>
        <w:tc>
          <w:tcPr>
            <w:tcW w:w="1231" w:type="dxa"/>
            <w:tcBorders>
              <w:top w:val="single" w:sz="4" w:space="0" w:color="000000"/>
              <w:left w:val="single" w:sz="4" w:space="0" w:color="000000"/>
              <w:bottom w:val="single" w:sz="4" w:space="0" w:color="000000"/>
            </w:tcBorders>
            <w:shd w:val="clear" w:color="auto" w:fill="auto"/>
          </w:tcPr>
          <w:p w14:paraId="48481AC3" w14:textId="581DE3B2" w:rsidR="00AA7CDB" w:rsidRDefault="00AA7CDB" w:rsidP="009208F8">
            <w:pPr>
              <w:jc w:val="center"/>
              <w:rPr>
                <w:rFonts w:ascii="Calibri" w:hAnsi="Calibri" w:cs="Calibri"/>
                <w:sz w:val="12"/>
                <w:szCs w:val="12"/>
              </w:rPr>
            </w:pPr>
            <w:r>
              <w:rPr>
                <w:rFonts w:ascii="Calibri" w:hAnsi="Calibri" w:cs="Calibri"/>
                <w:sz w:val="12"/>
                <w:szCs w:val="12"/>
              </w:rPr>
              <w:t>CP</w:t>
            </w:r>
          </w:p>
        </w:tc>
        <w:tc>
          <w:tcPr>
            <w:tcW w:w="1231" w:type="dxa"/>
            <w:tcBorders>
              <w:top w:val="single" w:sz="4" w:space="0" w:color="000000"/>
              <w:left w:val="single" w:sz="4" w:space="0" w:color="000000"/>
              <w:bottom w:val="single" w:sz="4" w:space="0" w:color="000000"/>
            </w:tcBorders>
            <w:shd w:val="clear" w:color="auto" w:fill="auto"/>
          </w:tcPr>
          <w:p w14:paraId="11379338" w14:textId="7363BB1B" w:rsidR="00AA7CDB" w:rsidRDefault="00AA7CDB" w:rsidP="009208F8">
            <w:pPr>
              <w:jc w:val="center"/>
              <w:rPr>
                <w:rFonts w:ascii="Calibri" w:hAnsi="Calibri" w:cs="Calibri"/>
                <w:sz w:val="12"/>
                <w:szCs w:val="12"/>
              </w:rPr>
            </w:pPr>
            <w:r>
              <w:rPr>
                <w:rFonts w:ascii="Calibri" w:hAnsi="Calibri" w:cs="Calibri"/>
                <w:sz w:val="12"/>
                <w:szCs w:val="12"/>
              </w:rPr>
              <w:t>CE1</w:t>
            </w:r>
          </w:p>
        </w:tc>
        <w:tc>
          <w:tcPr>
            <w:tcW w:w="1231" w:type="dxa"/>
            <w:tcBorders>
              <w:top w:val="single" w:sz="4" w:space="0" w:color="000000"/>
              <w:left w:val="single" w:sz="4" w:space="0" w:color="000000"/>
              <w:bottom w:val="single" w:sz="4" w:space="0" w:color="000000"/>
            </w:tcBorders>
            <w:shd w:val="clear" w:color="auto" w:fill="auto"/>
          </w:tcPr>
          <w:p w14:paraId="1C177FCC" w14:textId="77777777" w:rsidR="00AA7CDB" w:rsidRDefault="00AA7CDB" w:rsidP="009208F8">
            <w:pPr>
              <w:jc w:val="center"/>
              <w:rPr>
                <w:rFonts w:ascii="Calibri" w:hAnsi="Calibri" w:cs="Calibri"/>
                <w:sz w:val="12"/>
                <w:szCs w:val="12"/>
              </w:rPr>
            </w:pPr>
            <w:r>
              <w:rPr>
                <w:rFonts w:ascii="Calibri" w:hAnsi="Calibri" w:cs="Calibri"/>
                <w:sz w:val="12"/>
                <w:szCs w:val="12"/>
              </w:rPr>
              <w:t>CE2-CM1</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4C8E6E47" w14:textId="7966FF2F" w:rsidR="00AA7CDB" w:rsidRDefault="00AA7CDB" w:rsidP="009208F8">
            <w:pPr>
              <w:jc w:val="center"/>
              <w:rPr>
                <w:rFonts w:ascii="Calibri" w:hAnsi="Calibri" w:cs="Calibri"/>
                <w:sz w:val="12"/>
                <w:szCs w:val="12"/>
              </w:rPr>
            </w:pPr>
            <w:r>
              <w:rPr>
                <w:rFonts w:ascii="Calibri" w:hAnsi="Calibri" w:cs="Calibri"/>
                <w:sz w:val="12"/>
                <w:szCs w:val="12"/>
              </w:rPr>
              <w:t>CM</w:t>
            </w:r>
            <w:r w:rsidR="006A6323">
              <w:rPr>
                <w:rFonts w:ascii="Calibri" w:hAnsi="Calibri" w:cs="Calibri"/>
                <w:sz w:val="12"/>
                <w:szCs w:val="12"/>
              </w:rPr>
              <w:t>1-CM</w:t>
            </w:r>
            <w:r>
              <w:rPr>
                <w:rFonts w:ascii="Calibri" w:hAnsi="Calibri" w:cs="Calibri"/>
                <w:sz w:val="12"/>
                <w:szCs w:val="12"/>
              </w:rPr>
              <w:t>2</w:t>
            </w:r>
          </w:p>
        </w:tc>
      </w:tr>
      <w:tr w:rsidR="00AA7CDB" w14:paraId="7D963343" w14:textId="77777777" w:rsidTr="009208F8">
        <w:tc>
          <w:tcPr>
            <w:tcW w:w="1231" w:type="dxa"/>
            <w:tcBorders>
              <w:top w:val="single" w:sz="4" w:space="0" w:color="000000"/>
              <w:left w:val="single" w:sz="4" w:space="0" w:color="000000"/>
              <w:bottom w:val="single" w:sz="4" w:space="0" w:color="000000"/>
            </w:tcBorders>
            <w:shd w:val="clear" w:color="auto" w:fill="auto"/>
          </w:tcPr>
          <w:p w14:paraId="47ACD856" w14:textId="1C6CBAE0" w:rsidR="00AA7CDB" w:rsidRDefault="008E2D0D" w:rsidP="009208F8">
            <w:pPr>
              <w:jc w:val="center"/>
              <w:rPr>
                <w:rFonts w:ascii="Calibri" w:hAnsi="Calibri" w:cs="Calibri"/>
                <w:sz w:val="12"/>
                <w:szCs w:val="12"/>
              </w:rPr>
            </w:pPr>
            <w:r>
              <w:rPr>
                <w:rFonts w:ascii="Calibri" w:hAnsi="Calibri" w:cs="Calibri"/>
                <w:sz w:val="12"/>
                <w:szCs w:val="12"/>
              </w:rPr>
              <w:t>13+</w:t>
            </w:r>
            <w:r w:rsidR="005106EA">
              <w:rPr>
                <w:rFonts w:ascii="Calibri" w:hAnsi="Calibri" w:cs="Calibri"/>
                <w:sz w:val="12"/>
                <w:szCs w:val="12"/>
              </w:rPr>
              <w:t>7</w:t>
            </w:r>
          </w:p>
        </w:tc>
        <w:tc>
          <w:tcPr>
            <w:tcW w:w="1231" w:type="dxa"/>
            <w:tcBorders>
              <w:top w:val="single" w:sz="4" w:space="0" w:color="000000"/>
              <w:left w:val="single" w:sz="4" w:space="0" w:color="000000"/>
              <w:bottom w:val="single" w:sz="4" w:space="0" w:color="000000"/>
            </w:tcBorders>
            <w:shd w:val="clear" w:color="auto" w:fill="auto"/>
          </w:tcPr>
          <w:p w14:paraId="4CF445F1" w14:textId="46DE4DD4" w:rsidR="00AA7CDB" w:rsidRDefault="008E2D0D" w:rsidP="009208F8">
            <w:pPr>
              <w:snapToGrid w:val="0"/>
              <w:jc w:val="center"/>
              <w:rPr>
                <w:rFonts w:ascii="Calibri" w:hAnsi="Calibri" w:cs="Calibri"/>
                <w:sz w:val="12"/>
                <w:szCs w:val="12"/>
              </w:rPr>
            </w:pPr>
            <w:r>
              <w:rPr>
                <w:rFonts w:ascii="Calibri" w:hAnsi="Calibri" w:cs="Calibri"/>
                <w:sz w:val="12"/>
                <w:szCs w:val="12"/>
              </w:rPr>
              <w:t>6+19</w:t>
            </w:r>
          </w:p>
        </w:tc>
        <w:tc>
          <w:tcPr>
            <w:tcW w:w="1231" w:type="dxa"/>
            <w:tcBorders>
              <w:top w:val="single" w:sz="4" w:space="0" w:color="000000"/>
              <w:left w:val="single" w:sz="4" w:space="0" w:color="000000"/>
              <w:bottom w:val="single" w:sz="4" w:space="0" w:color="000000"/>
            </w:tcBorders>
            <w:shd w:val="clear" w:color="auto" w:fill="auto"/>
          </w:tcPr>
          <w:p w14:paraId="522BFB34" w14:textId="4B271A50" w:rsidR="00AA7CDB" w:rsidRDefault="008E2D0D" w:rsidP="008F6316">
            <w:pPr>
              <w:snapToGrid w:val="0"/>
              <w:jc w:val="center"/>
              <w:rPr>
                <w:rFonts w:ascii="Calibri" w:hAnsi="Calibri" w:cs="Calibri"/>
                <w:sz w:val="12"/>
                <w:szCs w:val="12"/>
              </w:rPr>
            </w:pPr>
            <w:r>
              <w:rPr>
                <w:rFonts w:ascii="Calibri" w:hAnsi="Calibri" w:cs="Calibri"/>
                <w:sz w:val="12"/>
                <w:szCs w:val="12"/>
              </w:rPr>
              <w:t>2</w:t>
            </w:r>
            <w:r w:rsidR="006A6323">
              <w:rPr>
                <w:rFonts w:ascii="Calibri" w:hAnsi="Calibri" w:cs="Calibri"/>
                <w:sz w:val="12"/>
                <w:szCs w:val="12"/>
              </w:rPr>
              <w:t>1</w:t>
            </w:r>
          </w:p>
        </w:tc>
        <w:tc>
          <w:tcPr>
            <w:tcW w:w="1231" w:type="dxa"/>
            <w:tcBorders>
              <w:top w:val="single" w:sz="4" w:space="0" w:color="000000"/>
              <w:left w:val="single" w:sz="4" w:space="0" w:color="000000"/>
              <w:bottom w:val="single" w:sz="4" w:space="0" w:color="000000"/>
            </w:tcBorders>
            <w:shd w:val="clear" w:color="auto" w:fill="auto"/>
          </w:tcPr>
          <w:p w14:paraId="7C50CCC2" w14:textId="79C543D0" w:rsidR="00AA7CDB" w:rsidRDefault="006A6323" w:rsidP="009208F8">
            <w:pPr>
              <w:snapToGrid w:val="0"/>
              <w:jc w:val="center"/>
              <w:rPr>
                <w:rFonts w:ascii="Calibri" w:hAnsi="Calibri" w:cs="Calibri"/>
                <w:sz w:val="12"/>
                <w:szCs w:val="12"/>
              </w:rPr>
            </w:pPr>
            <w:r>
              <w:rPr>
                <w:rFonts w:ascii="Calibri" w:hAnsi="Calibri" w:cs="Calibri"/>
                <w:sz w:val="12"/>
                <w:szCs w:val="12"/>
              </w:rPr>
              <w:t>20</w:t>
            </w:r>
          </w:p>
        </w:tc>
        <w:tc>
          <w:tcPr>
            <w:tcW w:w="1231" w:type="dxa"/>
            <w:tcBorders>
              <w:top w:val="single" w:sz="4" w:space="0" w:color="000000"/>
              <w:left w:val="single" w:sz="4" w:space="0" w:color="000000"/>
              <w:bottom w:val="single" w:sz="4" w:space="0" w:color="000000"/>
            </w:tcBorders>
            <w:shd w:val="clear" w:color="auto" w:fill="auto"/>
          </w:tcPr>
          <w:p w14:paraId="42CC2AA2" w14:textId="45283E48" w:rsidR="00AA7CDB" w:rsidRDefault="006A6323" w:rsidP="009208F8">
            <w:pPr>
              <w:snapToGrid w:val="0"/>
              <w:jc w:val="center"/>
              <w:rPr>
                <w:rFonts w:ascii="Calibri" w:hAnsi="Calibri" w:cs="Calibri"/>
                <w:sz w:val="12"/>
                <w:szCs w:val="12"/>
              </w:rPr>
            </w:pPr>
            <w:r>
              <w:rPr>
                <w:rFonts w:ascii="Calibri" w:hAnsi="Calibri" w:cs="Calibri"/>
                <w:sz w:val="12"/>
                <w:szCs w:val="12"/>
              </w:rPr>
              <w:t>18</w:t>
            </w:r>
            <w:r w:rsidR="008E2D0D">
              <w:rPr>
                <w:rFonts w:ascii="Calibri" w:hAnsi="Calibri" w:cs="Calibri"/>
                <w:sz w:val="12"/>
                <w:szCs w:val="12"/>
              </w:rPr>
              <w:t>+</w:t>
            </w:r>
            <w:r>
              <w:rPr>
                <w:rFonts w:ascii="Calibri" w:hAnsi="Calibri" w:cs="Calibri"/>
                <w:sz w:val="12"/>
                <w:szCs w:val="12"/>
              </w:rPr>
              <w:t>5</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2D8C61F1" w14:textId="4E14178B" w:rsidR="00AA7CDB" w:rsidRDefault="006A6323" w:rsidP="009208F8">
            <w:pPr>
              <w:snapToGrid w:val="0"/>
              <w:jc w:val="center"/>
              <w:rPr>
                <w:rFonts w:ascii="Calibri" w:hAnsi="Calibri" w:cs="Calibri"/>
                <w:sz w:val="12"/>
                <w:szCs w:val="12"/>
              </w:rPr>
            </w:pPr>
            <w:r>
              <w:rPr>
                <w:rFonts w:ascii="Calibri" w:hAnsi="Calibri" w:cs="Calibri"/>
                <w:sz w:val="12"/>
                <w:szCs w:val="12"/>
              </w:rPr>
              <w:t>10+10</w:t>
            </w:r>
          </w:p>
        </w:tc>
      </w:tr>
      <w:tr w:rsidR="00AA7CDB" w14:paraId="19E876AC" w14:textId="77777777" w:rsidTr="009208F8">
        <w:tc>
          <w:tcPr>
            <w:tcW w:w="1231" w:type="dxa"/>
            <w:tcBorders>
              <w:top w:val="single" w:sz="4" w:space="0" w:color="000000"/>
              <w:left w:val="single" w:sz="4" w:space="0" w:color="000000"/>
              <w:bottom w:val="single" w:sz="4" w:space="0" w:color="000000"/>
            </w:tcBorders>
            <w:shd w:val="clear" w:color="auto" w:fill="auto"/>
          </w:tcPr>
          <w:p w14:paraId="063993F2" w14:textId="3AB22218" w:rsidR="00AA7CDB" w:rsidRDefault="008F6316" w:rsidP="009208F8">
            <w:pPr>
              <w:jc w:val="center"/>
              <w:rPr>
                <w:rFonts w:ascii="Calibri" w:hAnsi="Calibri" w:cs="Calibri"/>
                <w:sz w:val="12"/>
                <w:szCs w:val="12"/>
              </w:rPr>
            </w:pPr>
            <w:r>
              <w:rPr>
                <w:rFonts w:ascii="Calibri" w:hAnsi="Calibri" w:cs="Calibri"/>
                <w:sz w:val="12"/>
                <w:szCs w:val="12"/>
              </w:rPr>
              <w:t>2</w:t>
            </w:r>
            <w:r w:rsidR="005106EA">
              <w:rPr>
                <w:rFonts w:ascii="Calibri" w:hAnsi="Calibri" w:cs="Calibri"/>
                <w:sz w:val="12"/>
                <w:szCs w:val="12"/>
              </w:rPr>
              <w:t>0</w:t>
            </w:r>
            <w:r w:rsidR="00AA7CDB">
              <w:rPr>
                <w:rFonts w:ascii="Calibri" w:hAnsi="Calibri" w:cs="Calibri"/>
                <w:sz w:val="12"/>
                <w:szCs w:val="12"/>
              </w:rPr>
              <w:t xml:space="preserve"> élèves</w:t>
            </w:r>
          </w:p>
        </w:tc>
        <w:tc>
          <w:tcPr>
            <w:tcW w:w="1231" w:type="dxa"/>
            <w:tcBorders>
              <w:top w:val="single" w:sz="4" w:space="0" w:color="000000"/>
              <w:left w:val="single" w:sz="4" w:space="0" w:color="000000"/>
              <w:bottom w:val="single" w:sz="4" w:space="0" w:color="000000"/>
            </w:tcBorders>
            <w:shd w:val="clear" w:color="auto" w:fill="auto"/>
          </w:tcPr>
          <w:p w14:paraId="69ED4F1A" w14:textId="690948C1" w:rsidR="00AA7CDB" w:rsidRDefault="00AA7CDB" w:rsidP="009208F8">
            <w:pPr>
              <w:snapToGrid w:val="0"/>
              <w:jc w:val="center"/>
              <w:rPr>
                <w:rFonts w:ascii="Calibri" w:hAnsi="Calibri" w:cs="Calibri"/>
                <w:sz w:val="12"/>
                <w:szCs w:val="12"/>
              </w:rPr>
            </w:pPr>
            <w:r>
              <w:rPr>
                <w:rFonts w:ascii="Calibri" w:hAnsi="Calibri" w:cs="Calibri"/>
                <w:sz w:val="12"/>
                <w:szCs w:val="12"/>
              </w:rPr>
              <w:t>2</w:t>
            </w:r>
            <w:r w:rsidR="005106EA">
              <w:rPr>
                <w:rFonts w:ascii="Calibri" w:hAnsi="Calibri" w:cs="Calibri"/>
                <w:sz w:val="12"/>
                <w:szCs w:val="12"/>
              </w:rPr>
              <w:t>5</w:t>
            </w:r>
            <w:r w:rsidR="008F6316">
              <w:rPr>
                <w:rFonts w:ascii="Calibri" w:hAnsi="Calibri" w:cs="Calibri"/>
                <w:sz w:val="12"/>
                <w:szCs w:val="12"/>
              </w:rPr>
              <w:t xml:space="preserve"> </w:t>
            </w:r>
            <w:r>
              <w:rPr>
                <w:rFonts w:ascii="Calibri" w:hAnsi="Calibri" w:cs="Calibri"/>
                <w:sz w:val="12"/>
                <w:szCs w:val="12"/>
              </w:rPr>
              <w:t>élèves</w:t>
            </w:r>
          </w:p>
        </w:tc>
        <w:tc>
          <w:tcPr>
            <w:tcW w:w="1231" w:type="dxa"/>
            <w:tcBorders>
              <w:top w:val="single" w:sz="4" w:space="0" w:color="000000"/>
              <w:left w:val="single" w:sz="4" w:space="0" w:color="000000"/>
              <w:bottom w:val="single" w:sz="4" w:space="0" w:color="000000"/>
            </w:tcBorders>
            <w:shd w:val="clear" w:color="auto" w:fill="auto"/>
          </w:tcPr>
          <w:p w14:paraId="50008E62" w14:textId="6DFE8F39" w:rsidR="00AA7CDB" w:rsidRDefault="008C7490" w:rsidP="009208F8">
            <w:pPr>
              <w:snapToGrid w:val="0"/>
              <w:jc w:val="center"/>
              <w:rPr>
                <w:rFonts w:ascii="Calibri" w:hAnsi="Calibri" w:cs="Calibri"/>
                <w:sz w:val="12"/>
                <w:szCs w:val="12"/>
              </w:rPr>
            </w:pPr>
            <w:r>
              <w:rPr>
                <w:rFonts w:ascii="Calibri" w:hAnsi="Calibri" w:cs="Calibri"/>
                <w:sz w:val="12"/>
                <w:szCs w:val="12"/>
              </w:rPr>
              <w:t>2</w:t>
            </w:r>
            <w:r w:rsidR="006A6323">
              <w:rPr>
                <w:rFonts w:ascii="Calibri" w:hAnsi="Calibri" w:cs="Calibri"/>
                <w:sz w:val="12"/>
                <w:szCs w:val="12"/>
              </w:rPr>
              <w:t>1</w:t>
            </w:r>
            <w:r w:rsidR="00AA7CDB">
              <w:rPr>
                <w:rFonts w:ascii="Calibri" w:hAnsi="Calibri" w:cs="Calibri"/>
                <w:sz w:val="12"/>
                <w:szCs w:val="12"/>
              </w:rPr>
              <w:t xml:space="preserve"> élèves</w:t>
            </w:r>
          </w:p>
        </w:tc>
        <w:tc>
          <w:tcPr>
            <w:tcW w:w="1231" w:type="dxa"/>
            <w:tcBorders>
              <w:top w:val="single" w:sz="4" w:space="0" w:color="000000"/>
              <w:left w:val="single" w:sz="4" w:space="0" w:color="000000"/>
              <w:bottom w:val="single" w:sz="4" w:space="0" w:color="000000"/>
            </w:tcBorders>
            <w:shd w:val="clear" w:color="auto" w:fill="auto"/>
          </w:tcPr>
          <w:p w14:paraId="40631BB2" w14:textId="41F0C1F8" w:rsidR="00AA7CDB" w:rsidRDefault="00AA7CDB" w:rsidP="009208F8">
            <w:pPr>
              <w:snapToGrid w:val="0"/>
              <w:jc w:val="center"/>
              <w:rPr>
                <w:rFonts w:ascii="Calibri" w:hAnsi="Calibri" w:cs="Calibri"/>
                <w:sz w:val="12"/>
                <w:szCs w:val="12"/>
              </w:rPr>
            </w:pPr>
            <w:r>
              <w:rPr>
                <w:rFonts w:ascii="Calibri" w:hAnsi="Calibri" w:cs="Calibri"/>
                <w:sz w:val="12"/>
                <w:szCs w:val="12"/>
              </w:rPr>
              <w:t>2</w:t>
            </w:r>
            <w:r w:rsidR="006A6323">
              <w:rPr>
                <w:rFonts w:ascii="Calibri" w:hAnsi="Calibri" w:cs="Calibri"/>
                <w:sz w:val="12"/>
                <w:szCs w:val="12"/>
              </w:rPr>
              <w:t>0</w:t>
            </w:r>
            <w:r>
              <w:rPr>
                <w:rFonts w:ascii="Calibri" w:hAnsi="Calibri" w:cs="Calibri"/>
                <w:sz w:val="12"/>
                <w:szCs w:val="12"/>
              </w:rPr>
              <w:t xml:space="preserve"> élèves</w:t>
            </w:r>
          </w:p>
        </w:tc>
        <w:tc>
          <w:tcPr>
            <w:tcW w:w="1231" w:type="dxa"/>
            <w:tcBorders>
              <w:top w:val="single" w:sz="4" w:space="0" w:color="000000"/>
              <w:left w:val="single" w:sz="4" w:space="0" w:color="000000"/>
              <w:bottom w:val="single" w:sz="4" w:space="0" w:color="000000"/>
            </w:tcBorders>
            <w:shd w:val="clear" w:color="auto" w:fill="auto"/>
          </w:tcPr>
          <w:p w14:paraId="352A4A31" w14:textId="385CF8B1" w:rsidR="00AA7CDB" w:rsidRDefault="00AA7CDB" w:rsidP="009208F8">
            <w:pPr>
              <w:snapToGrid w:val="0"/>
              <w:jc w:val="center"/>
              <w:rPr>
                <w:rFonts w:ascii="Calibri" w:hAnsi="Calibri" w:cs="Calibri"/>
                <w:sz w:val="12"/>
                <w:szCs w:val="12"/>
              </w:rPr>
            </w:pPr>
            <w:r>
              <w:rPr>
                <w:rFonts w:ascii="Calibri" w:hAnsi="Calibri" w:cs="Calibri"/>
                <w:sz w:val="12"/>
                <w:szCs w:val="12"/>
              </w:rPr>
              <w:t>2</w:t>
            </w:r>
            <w:r w:rsidR="006A6323">
              <w:rPr>
                <w:rFonts w:ascii="Calibri" w:hAnsi="Calibri" w:cs="Calibri"/>
                <w:sz w:val="12"/>
                <w:szCs w:val="12"/>
              </w:rPr>
              <w:t>3</w:t>
            </w:r>
            <w:r>
              <w:rPr>
                <w:rFonts w:ascii="Calibri" w:hAnsi="Calibri" w:cs="Calibri"/>
                <w:sz w:val="12"/>
                <w:szCs w:val="12"/>
              </w:rPr>
              <w:t xml:space="preserve"> élèves</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14:paraId="326CFB11" w14:textId="3980B3BD" w:rsidR="00AA7CDB" w:rsidRDefault="00AA7CDB" w:rsidP="009208F8">
            <w:pPr>
              <w:snapToGrid w:val="0"/>
              <w:jc w:val="center"/>
            </w:pPr>
            <w:r>
              <w:rPr>
                <w:rFonts w:ascii="Calibri" w:hAnsi="Calibri" w:cs="Calibri"/>
                <w:sz w:val="12"/>
                <w:szCs w:val="12"/>
              </w:rPr>
              <w:t>2</w:t>
            </w:r>
            <w:r w:rsidR="006A6323">
              <w:rPr>
                <w:rFonts w:ascii="Calibri" w:hAnsi="Calibri" w:cs="Calibri"/>
                <w:sz w:val="12"/>
                <w:szCs w:val="12"/>
              </w:rPr>
              <w:t>0</w:t>
            </w:r>
            <w:r>
              <w:rPr>
                <w:rFonts w:ascii="Calibri" w:hAnsi="Calibri" w:cs="Calibri"/>
                <w:sz w:val="12"/>
                <w:szCs w:val="12"/>
              </w:rPr>
              <w:t xml:space="preserve"> élèves</w:t>
            </w:r>
          </w:p>
        </w:tc>
      </w:tr>
    </w:tbl>
    <w:p w14:paraId="061D6081" w14:textId="77777777" w:rsidR="00AA7CDB" w:rsidRDefault="00AA7CDB" w:rsidP="00AA7CDB">
      <w:pPr>
        <w:pStyle w:val="Titre1"/>
        <w:tabs>
          <w:tab w:val="left" w:pos="709"/>
        </w:tabs>
        <w:spacing w:before="240"/>
        <w:ind w:left="709" w:hanging="432"/>
        <w:rPr>
          <w:sz w:val="12"/>
          <w:szCs w:val="12"/>
        </w:rPr>
      </w:pPr>
      <w:r w:rsidRPr="00985B63">
        <w:rPr>
          <w:rFonts w:ascii="Wingdings" w:hAnsi="Wingdings" w:cs="Wingdings"/>
          <w:sz w:val="12"/>
          <w:szCs w:val="12"/>
          <w:u w:val="none"/>
        </w:rPr>
        <w:t></w:t>
      </w:r>
      <w:r w:rsidRPr="00985B63">
        <w:rPr>
          <w:rFonts w:ascii="Wingdings" w:hAnsi="Wingdings" w:cs="Wingdings"/>
          <w:sz w:val="12"/>
          <w:szCs w:val="12"/>
          <w:u w:val="none"/>
        </w:rPr>
        <w:t></w:t>
      </w:r>
      <w:r w:rsidRPr="00985B63">
        <w:rPr>
          <w:rFonts w:ascii="Wingdings" w:hAnsi="Wingdings" w:cs="Wingdings"/>
          <w:sz w:val="12"/>
          <w:szCs w:val="12"/>
          <w:u w:val="none"/>
        </w:rPr>
        <w:t></w:t>
      </w:r>
      <w:r w:rsidRPr="00985B63">
        <w:rPr>
          <w:rFonts w:ascii="Wingdings" w:hAnsi="Wingdings" w:cs="Wingdings"/>
          <w:sz w:val="12"/>
          <w:szCs w:val="12"/>
          <w:u w:val="none"/>
        </w:rPr>
        <w:t></w:t>
      </w:r>
      <w:r>
        <w:rPr>
          <w:rFonts w:ascii="Wingdings" w:hAnsi="Wingdings" w:cs="Wingdings"/>
          <w:sz w:val="12"/>
          <w:szCs w:val="12"/>
        </w:rPr>
        <w:t></w:t>
      </w:r>
      <w:r>
        <w:rPr>
          <w:rFonts w:ascii="Wingdings" w:hAnsi="Wingdings" w:cs="Wingdings"/>
          <w:sz w:val="12"/>
          <w:szCs w:val="12"/>
        </w:rPr>
        <w:t></w:t>
      </w:r>
      <w:r>
        <w:rPr>
          <w:rFonts w:ascii="Calibri" w:hAnsi="Calibri" w:cs="Calibri"/>
          <w:sz w:val="12"/>
          <w:szCs w:val="12"/>
        </w:rPr>
        <w:t>Thème d’année</w:t>
      </w:r>
    </w:p>
    <w:p w14:paraId="300BFB4C" w14:textId="77777777" w:rsidR="00AA7CDB" w:rsidRDefault="00AA7CDB" w:rsidP="00AA7CDB">
      <w:pPr>
        <w:rPr>
          <w:sz w:val="12"/>
          <w:szCs w:val="12"/>
        </w:rPr>
      </w:pPr>
    </w:p>
    <w:p w14:paraId="56B4628F" w14:textId="2CA09F35" w:rsidR="00AA7CDB" w:rsidRDefault="00AA7CDB" w:rsidP="00AA7CDB">
      <w:pPr>
        <w:pStyle w:val="Corpsdetexte"/>
        <w:jc w:val="left"/>
        <w:rPr>
          <w:rFonts w:ascii="Calibri" w:hAnsi="Calibri" w:cs="Calibri"/>
          <w:sz w:val="12"/>
          <w:szCs w:val="12"/>
        </w:rPr>
      </w:pPr>
      <w:r w:rsidRPr="00B44178">
        <w:rPr>
          <w:rFonts w:ascii="Calibri" w:hAnsi="Calibri" w:cs="Calibri"/>
          <w:b/>
          <w:bCs/>
          <w:smallCaps/>
          <w:sz w:val="12"/>
          <w:szCs w:val="12"/>
        </w:rPr>
        <w:t>« </w:t>
      </w:r>
      <w:r w:rsidR="003E6306">
        <w:rPr>
          <w:rFonts w:ascii="Calibri" w:hAnsi="Calibri" w:cs="Calibri"/>
          <w:b/>
          <w:bCs/>
          <w:smallCaps/>
          <w:sz w:val="12"/>
          <w:szCs w:val="12"/>
        </w:rPr>
        <w:t>LIRE C’EST GRANDIR</w:t>
      </w:r>
      <w:r w:rsidR="00F87932">
        <w:rPr>
          <w:rFonts w:ascii="Calibri" w:hAnsi="Calibri" w:cs="Calibri"/>
          <w:b/>
          <w:bCs/>
          <w:smallCaps/>
          <w:sz w:val="12"/>
          <w:szCs w:val="12"/>
        </w:rPr>
        <w:t xml:space="preserve"> </w:t>
      </w:r>
      <w:r w:rsidRPr="00B44178">
        <w:rPr>
          <w:rFonts w:ascii="Calibri" w:hAnsi="Calibri" w:cs="Calibri"/>
          <w:b/>
          <w:bCs/>
          <w:smallCaps/>
          <w:sz w:val="12"/>
          <w:szCs w:val="12"/>
        </w:rPr>
        <w:t xml:space="preserve">» </w:t>
      </w:r>
    </w:p>
    <w:p w14:paraId="6135DA85" w14:textId="77777777" w:rsidR="00AA7CDB" w:rsidRDefault="00AA7CDB" w:rsidP="00AA7CDB">
      <w:pPr>
        <w:pStyle w:val="Titre1"/>
        <w:tabs>
          <w:tab w:val="clear" w:pos="3540"/>
          <w:tab w:val="left" w:pos="0"/>
        </w:tabs>
        <w:ind w:left="0" w:hanging="432"/>
        <w:rPr>
          <w:rFonts w:ascii="Calibri" w:hAnsi="Calibri" w:cs="Calibri"/>
          <w:sz w:val="12"/>
          <w:szCs w:val="12"/>
          <w:u w:val="none"/>
        </w:rPr>
      </w:pPr>
    </w:p>
    <w:p w14:paraId="6A0D0099" w14:textId="77777777" w:rsidR="00AA7CDB" w:rsidRDefault="00AA7CDB" w:rsidP="00AA7CDB">
      <w:pPr>
        <w:pStyle w:val="Titre1"/>
        <w:tabs>
          <w:tab w:val="clear" w:pos="3540"/>
          <w:tab w:val="left" w:pos="709"/>
        </w:tabs>
        <w:ind w:left="709" w:hanging="432"/>
        <w:rPr>
          <w:rFonts w:ascii="Calibri" w:hAnsi="Calibri" w:cs="Calibri"/>
          <w:sz w:val="12"/>
          <w:szCs w:val="12"/>
        </w:rPr>
      </w:pPr>
      <w:r w:rsidRPr="00985B63">
        <w:rPr>
          <w:rFonts w:ascii="Wingdings" w:hAnsi="Wingdings" w:cs="Wingdings"/>
          <w:sz w:val="12"/>
          <w:szCs w:val="12"/>
          <w:u w:val="none"/>
        </w:rPr>
        <w:t></w:t>
      </w:r>
      <w:r w:rsidRPr="00985B63">
        <w:rPr>
          <w:rFonts w:ascii="Wingdings" w:hAnsi="Wingdings" w:cs="Wingdings"/>
          <w:sz w:val="12"/>
          <w:szCs w:val="12"/>
          <w:u w:val="none"/>
        </w:rPr>
        <w:t></w:t>
      </w:r>
      <w:r w:rsidRPr="00985B63">
        <w:rPr>
          <w:rFonts w:ascii="Wingdings" w:hAnsi="Wingdings" w:cs="Wingdings"/>
          <w:sz w:val="12"/>
          <w:szCs w:val="12"/>
          <w:u w:val="none"/>
        </w:rPr>
        <w:t></w:t>
      </w:r>
      <w:r w:rsidRPr="00985B63">
        <w:rPr>
          <w:rFonts w:ascii="Wingdings" w:hAnsi="Wingdings" w:cs="Wingdings"/>
          <w:sz w:val="12"/>
          <w:szCs w:val="12"/>
          <w:u w:val="none"/>
        </w:rPr>
        <w:t></w:t>
      </w:r>
      <w:r>
        <w:rPr>
          <w:rFonts w:ascii="Wingdings" w:hAnsi="Wingdings" w:cs="Wingdings"/>
          <w:sz w:val="12"/>
          <w:szCs w:val="12"/>
        </w:rPr>
        <w:t></w:t>
      </w:r>
      <w:r>
        <w:rPr>
          <w:rFonts w:ascii="Wingdings" w:hAnsi="Wingdings" w:cs="Wingdings"/>
          <w:sz w:val="12"/>
          <w:szCs w:val="12"/>
        </w:rPr>
        <w:t></w:t>
      </w:r>
      <w:r>
        <w:rPr>
          <w:rFonts w:ascii="Calibri" w:hAnsi="Calibri" w:cs="Calibri"/>
          <w:sz w:val="12"/>
          <w:szCs w:val="12"/>
        </w:rPr>
        <w:t>Calendrier</w:t>
      </w:r>
    </w:p>
    <w:p w14:paraId="0FDCD716" w14:textId="77777777" w:rsidR="00AA7CDB" w:rsidRDefault="00AA7CDB" w:rsidP="00AA7CDB">
      <w:pPr>
        <w:jc w:val="both"/>
        <w:rPr>
          <w:rFonts w:ascii="Calibri" w:hAnsi="Calibri" w:cs="Calibri"/>
          <w:sz w:val="12"/>
          <w:szCs w:val="12"/>
        </w:rPr>
      </w:pPr>
    </w:p>
    <w:p w14:paraId="263410E1" w14:textId="0FFBA445" w:rsidR="00AA7CDB" w:rsidRDefault="00AA7CDB" w:rsidP="00AA7CDB">
      <w:pPr>
        <w:jc w:val="both"/>
        <w:rPr>
          <w:rFonts w:ascii="Calibri" w:hAnsi="Calibri" w:cs="Calibri"/>
          <w:b/>
          <w:sz w:val="12"/>
          <w:szCs w:val="12"/>
        </w:rPr>
      </w:pPr>
      <w:r>
        <w:rPr>
          <w:rFonts w:ascii="Calibri" w:hAnsi="Calibri" w:cs="Calibri"/>
          <w:b/>
          <w:sz w:val="12"/>
          <w:szCs w:val="12"/>
        </w:rPr>
        <w:t>Vacances de la Toussaint</w:t>
      </w:r>
      <w:r>
        <w:rPr>
          <w:rFonts w:ascii="Calibri" w:hAnsi="Calibri" w:cs="Calibri"/>
          <w:sz w:val="12"/>
          <w:szCs w:val="12"/>
        </w:rPr>
        <w:t xml:space="preserve"> : </w:t>
      </w:r>
      <w:r>
        <w:rPr>
          <w:rFonts w:ascii="Calibri" w:hAnsi="Calibri" w:cs="Calibri"/>
          <w:sz w:val="12"/>
          <w:szCs w:val="12"/>
        </w:rPr>
        <w:tab/>
        <w:t xml:space="preserve">du vendredi </w:t>
      </w:r>
      <w:r w:rsidR="00DD53AF">
        <w:rPr>
          <w:rFonts w:ascii="Calibri" w:hAnsi="Calibri" w:cs="Calibri"/>
          <w:sz w:val="12"/>
          <w:szCs w:val="12"/>
        </w:rPr>
        <w:t>2</w:t>
      </w:r>
      <w:r w:rsidR="00322316">
        <w:rPr>
          <w:rFonts w:ascii="Calibri" w:hAnsi="Calibri" w:cs="Calibri"/>
          <w:sz w:val="12"/>
          <w:szCs w:val="12"/>
        </w:rPr>
        <w:t>1</w:t>
      </w:r>
      <w:r>
        <w:rPr>
          <w:rFonts w:ascii="Calibri" w:hAnsi="Calibri" w:cs="Calibri"/>
          <w:sz w:val="12"/>
          <w:szCs w:val="12"/>
        </w:rPr>
        <w:t xml:space="preserve"> octobre au lundi </w:t>
      </w:r>
      <w:r w:rsidR="00322316">
        <w:rPr>
          <w:rFonts w:ascii="Calibri" w:hAnsi="Calibri" w:cs="Calibri"/>
          <w:sz w:val="12"/>
          <w:szCs w:val="12"/>
        </w:rPr>
        <w:t>7</w:t>
      </w:r>
      <w:r>
        <w:rPr>
          <w:rFonts w:ascii="Calibri" w:hAnsi="Calibri" w:cs="Calibri"/>
          <w:sz w:val="12"/>
          <w:szCs w:val="12"/>
        </w:rPr>
        <w:t xml:space="preserve"> novembre 20</w:t>
      </w:r>
      <w:r w:rsidR="00F87932">
        <w:rPr>
          <w:rFonts w:ascii="Calibri" w:hAnsi="Calibri" w:cs="Calibri"/>
          <w:sz w:val="12"/>
          <w:szCs w:val="12"/>
        </w:rPr>
        <w:t>2</w:t>
      </w:r>
      <w:r w:rsidR="00322316">
        <w:rPr>
          <w:rFonts w:ascii="Calibri" w:hAnsi="Calibri" w:cs="Calibri"/>
          <w:sz w:val="12"/>
          <w:szCs w:val="12"/>
        </w:rPr>
        <w:t>2</w:t>
      </w:r>
    </w:p>
    <w:p w14:paraId="36784FD2" w14:textId="613C05D3" w:rsidR="00AA7CDB" w:rsidRDefault="00AA7CDB" w:rsidP="00AA7CDB">
      <w:pPr>
        <w:jc w:val="both"/>
        <w:rPr>
          <w:rFonts w:ascii="Calibri" w:hAnsi="Calibri" w:cs="Calibri"/>
          <w:b/>
          <w:sz w:val="12"/>
          <w:szCs w:val="12"/>
        </w:rPr>
      </w:pPr>
      <w:r>
        <w:rPr>
          <w:rFonts w:ascii="Calibri" w:hAnsi="Calibri" w:cs="Calibri"/>
          <w:b/>
          <w:sz w:val="12"/>
          <w:szCs w:val="12"/>
        </w:rPr>
        <w:t>Vacances de Noël :</w:t>
      </w:r>
      <w:r>
        <w:rPr>
          <w:rFonts w:ascii="Calibri" w:hAnsi="Calibri" w:cs="Calibri"/>
          <w:sz w:val="12"/>
          <w:szCs w:val="12"/>
        </w:rPr>
        <w:t xml:space="preserve"> </w:t>
      </w:r>
      <w:r>
        <w:rPr>
          <w:rFonts w:ascii="Calibri" w:hAnsi="Calibri" w:cs="Calibri"/>
          <w:sz w:val="12"/>
          <w:szCs w:val="12"/>
        </w:rPr>
        <w:tab/>
        <w:t>du vendredi</w:t>
      </w:r>
      <w:r w:rsidR="00F87932">
        <w:rPr>
          <w:rFonts w:ascii="Calibri" w:hAnsi="Calibri" w:cs="Calibri"/>
          <w:sz w:val="12"/>
          <w:szCs w:val="12"/>
        </w:rPr>
        <w:t xml:space="preserve"> 1</w:t>
      </w:r>
      <w:r w:rsidR="00322316">
        <w:rPr>
          <w:rFonts w:ascii="Calibri" w:hAnsi="Calibri" w:cs="Calibri"/>
          <w:sz w:val="12"/>
          <w:szCs w:val="12"/>
        </w:rPr>
        <w:t>6</w:t>
      </w:r>
      <w:r>
        <w:rPr>
          <w:rFonts w:ascii="Calibri" w:hAnsi="Calibri" w:cs="Calibri"/>
          <w:sz w:val="12"/>
          <w:szCs w:val="12"/>
        </w:rPr>
        <w:t xml:space="preserve"> décembre 20</w:t>
      </w:r>
      <w:r w:rsidR="00F87932">
        <w:rPr>
          <w:rFonts w:ascii="Calibri" w:hAnsi="Calibri" w:cs="Calibri"/>
          <w:sz w:val="12"/>
          <w:szCs w:val="12"/>
        </w:rPr>
        <w:t>2</w:t>
      </w:r>
      <w:r w:rsidR="00322316">
        <w:rPr>
          <w:rFonts w:ascii="Calibri" w:hAnsi="Calibri" w:cs="Calibri"/>
          <w:sz w:val="12"/>
          <w:szCs w:val="12"/>
        </w:rPr>
        <w:t>2</w:t>
      </w:r>
      <w:r>
        <w:rPr>
          <w:rFonts w:ascii="Calibri" w:hAnsi="Calibri" w:cs="Calibri"/>
          <w:sz w:val="12"/>
          <w:szCs w:val="12"/>
        </w:rPr>
        <w:t xml:space="preserve"> au </w:t>
      </w:r>
      <w:r w:rsidR="00322316">
        <w:rPr>
          <w:rFonts w:ascii="Calibri" w:hAnsi="Calibri" w:cs="Calibri"/>
          <w:sz w:val="12"/>
          <w:szCs w:val="12"/>
        </w:rPr>
        <w:t>mardi</w:t>
      </w:r>
      <w:r>
        <w:rPr>
          <w:rFonts w:ascii="Calibri" w:hAnsi="Calibri" w:cs="Calibri"/>
          <w:sz w:val="12"/>
          <w:szCs w:val="12"/>
        </w:rPr>
        <w:t xml:space="preserve"> </w:t>
      </w:r>
      <w:r w:rsidR="00DD53AF">
        <w:rPr>
          <w:rFonts w:ascii="Calibri" w:hAnsi="Calibri" w:cs="Calibri"/>
          <w:sz w:val="12"/>
          <w:szCs w:val="12"/>
        </w:rPr>
        <w:t>3</w:t>
      </w:r>
      <w:r>
        <w:rPr>
          <w:rFonts w:ascii="Calibri" w:hAnsi="Calibri" w:cs="Calibri"/>
          <w:sz w:val="12"/>
          <w:szCs w:val="12"/>
        </w:rPr>
        <w:t xml:space="preserve"> janvier 20</w:t>
      </w:r>
      <w:r w:rsidR="009C73B1">
        <w:rPr>
          <w:rFonts w:ascii="Calibri" w:hAnsi="Calibri" w:cs="Calibri"/>
          <w:sz w:val="12"/>
          <w:szCs w:val="12"/>
        </w:rPr>
        <w:t>2</w:t>
      </w:r>
      <w:r w:rsidR="00322316">
        <w:rPr>
          <w:rFonts w:ascii="Calibri" w:hAnsi="Calibri" w:cs="Calibri"/>
          <w:sz w:val="12"/>
          <w:szCs w:val="12"/>
        </w:rPr>
        <w:t>3</w:t>
      </w:r>
    </w:p>
    <w:p w14:paraId="409AFB17" w14:textId="43554F8C" w:rsidR="00AA7CDB" w:rsidRDefault="00AA7CDB" w:rsidP="00AA7CDB">
      <w:pPr>
        <w:jc w:val="both"/>
        <w:rPr>
          <w:rFonts w:ascii="Calibri" w:hAnsi="Calibri" w:cs="Calibri"/>
          <w:b/>
          <w:sz w:val="12"/>
          <w:szCs w:val="12"/>
        </w:rPr>
      </w:pPr>
      <w:r>
        <w:rPr>
          <w:rFonts w:ascii="Calibri" w:hAnsi="Calibri" w:cs="Calibri"/>
          <w:b/>
          <w:sz w:val="12"/>
          <w:szCs w:val="12"/>
        </w:rPr>
        <w:t>Vacances d’Hiver :</w:t>
      </w:r>
      <w:r>
        <w:rPr>
          <w:rFonts w:ascii="Calibri" w:hAnsi="Calibri" w:cs="Calibri"/>
          <w:b/>
          <w:sz w:val="12"/>
          <w:szCs w:val="12"/>
        </w:rPr>
        <w:tab/>
      </w:r>
      <w:r>
        <w:rPr>
          <w:rFonts w:ascii="Calibri" w:hAnsi="Calibri" w:cs="Calibri"/>
          <w:sz w:val="12"/>
          <w:szCs w:val="12"/>
        </w:rPr>
        <w:t xml:space="preserve">du vendredi </w:t>
      </w:r>
      <w:r w:rsidR="00322316">
        <w:rPr>
          <w:rFonts w:ascii="Calibri" w:hAnsi="Calibri" w:cs="Calibri"/>
          <w:sz w:val="12"/>
          <w:szCs w:val="12"/>
        </w:rPr>
        <w:t>10</w:t>
      </w:r>
      <w:r w:rsidR="00DD53AF">
        <w:rPr>
          <w:rFonts w:ascii="Calibri" w:hAnsi="Calibri" w:cs="Calibri"/>
          <w:sz w:val="12"/>
          <w:szCs w:val="12"/>
        </w:rPr>
        <w:t xml:space="preserve"> </w:t>
      </w:r>
      <w:r>
        <w:rPr>
          <w:rFonts w:ascii="Calibri" w:hAnsi="Calibri" w:cs="Calibri"/>
          <w:sz w:val="12"/>
          <w:szCs w:val="12"/>
        </w:rPr>
        <w:t xml:space="preserve">février au lundi </w:t>
      </w:r>
      <w:r w:rsidR="00DD53AF">
        <w:rPr>
          <w:rFonts w:ascii="Calibri" w:hAnsi="Calibri" w:cs="Calibri"/>
          <w:sz w:val="12"/>
          <w:szCs w:val="12"/>
        </w:rPr>
        <w:t>2</w:t>
      </w:r>
      <w:r w:rsidR="00322316">
        <w:rPr>
          <w:rFonts w:ascii="Calibri" w:hAnsi="Calibri" w:cs="Calibri"/>
          <w:sz w:val="12"/>
          <w:szCs w:val="12"/>
        </w:rPr>
        <w:t>7</w:t>
      </w:r>
      <w:r w:rsidR="00DD53AF">
        <w:rPr>
          <w:rFonts w:ascii="Calibri" w:hAnsi="Calibri" w:cs="Calibri"/>
          <w:sz w:val="12"/>
          <w:szCs w:val="12"/>
        </w:rPr>
        <w:t xml:space="preserve"> février</w:t>
      </w:r>
      <w:r>
        <w:rPr>
          <w:rFonts w:ascii="Calibri" w:hAnsi="Calibri" w:cs="Calibri"/>
          <w:sz w:val="12"/>
          <w:szCs w:val="12"/>
        </w:rPr>
        <w:t xml:space="preserve"> 20</w:t>
      </w:r>
      <w:r w:rsidR="009C73B1">
        <w:rPr>
          <w:rFonts w:ascii="Calibri" w:hAnsi="Calibri" w:cs="Calibri"/>
          <w:sz w:val="12"/>
          <w:szCs w:val="12"/>
        </w:rPr>
        <w:t>2</w:t>
      </w:r>
      <w:r w:rsidR="00322316">
        <w:rPr>
          <w:rFonts w:ascii="Calibri" w:hAnsi="Calibri" w:cs="Calibri"/>
          <w:sz w:val="12"/>
          <w:szCs w:val="12"/>
        </w:rPr>
        <w:t>3</w:t>
      </w:r>
      <w:r>
        <w:rPr>
          <w:rFonts w:ascii="Calibri" w:hAnsi="Calibri" w:cs="Calibri"/>
          <w:sz w:val="12"/>
          <w:szCs w:val="12"/>
        </w:rPr>
        <w:tab/>
      </w:r>
    </w:p>
    <w:p w14:paraId="149F65FE" w14:textId="5B1EC12A" w:rsidR="00AA7CDB" w:rsidRDefault="00AA7CDB" w:rsidP="00AA7CDB">
      <w:pPr>
        <w:jc w:val="both"/>
        <w:rPr>
          <w:rFonts w:ascii="Calibri" w:hAnsi="Calibri" w:cs="Calibri"/>
          <w:sz w:val="12"/>
          <w:szCs w:val="12"/>
        </w:rPr>
      </w:pPr>
      <w:r>
        <w:rPr>
          <w:rFonts w:ascii="Calibri" w:hAnsi="Calibri" w:cs="Calibri"/>
          <w:b/>
          <w:sz w:val="12"/>
          <w:szCs w:val="12"/>
        </w:rPr>
        <w:t>Vacances de Printemps :</w:t>
      </w:r>
      <w:r>
        <w:rPr>
          <w:rFonts w:ascii="Calibri" w:hAnsi="Calibri" w:cs="Calibri"/>
          <w:sz w:val="12"/>
          <w:szCs w:val="12"/>
        </w:rPr>
        <w:tab/>
        <w:t xml:space="preserve">du vendredi </w:t>
      </w:r>
      <w:r w:rsidR="00322316">
        <w:rPr>
          <w:rFonts w:ascii="Calibri" w:hAnsi="Calibri" w:cs="Calibri"/>
          <w:sz w:val="12"/>
          <w:szCs w:val="12"/>
        </w:rPr>
        <w:t>14</w:t>
      </w:r>
      <w:r>
        <w:rPr>
          <w:rFonts w:ascii="Calibri" w:hAnsi="Calibri" w:cs="Calibri"/>
          <w:sz w:val="12"/>
          <w:szCs w:val="12"/>
        </w:rPr>
        <w:t xml:space="preserve"> avril au </w:t>
      </w:r>
      <w:r w:rsidR="00322316">
        <w:rPr>
          <w:rFonts w:ascii="Calibri" w:hAnsi="Calibri" w:cs="Calibri"/>
          <w:sz w:val="12"/>
          <w:szCs w:val="12"/>
        </w:rPr>
        <w:t>mardi 2 mai</w:t>
      </w:r>
      <w:r w:rsidR="00DD53AF">
        <w:rPr>
          <w:rFonts w:ascii="Calibri" w:hAnsi="Calibri" w:cs="Calibri"/>
          <w:sz w:val="12"/>
          <w:szCs w:val="12"/>
        </w:rPr>
        <w:t xml:space="preserve"> </w:t>
      </w:r>
      <w:r w:rsidR="00322316">
        <w:rPr>
          <w:rFonts w:ascii="Calibri" w:hAnsi="Calibri" w:cs="Calibri"/>
          <w:sz w:val="12"/>
          <w:szCs w:val="12"/>
        </w:rPr>
        <w:t>2023</w:t>
      </w:r>
    </w:p>
    <w:p w14:paraId="4218836F" w14:textId="51DC0AE6" w:rsidR="009C73B1" w:rsidRPr="009C73B1" w:rsidRDefault="009C73B1" w:rsidP="009C73B1">
      <w:pPr>
        <w:widowControl w:val="0"/>
        <w:jc w:val="both"/>
        <w:rPr>
          <w:rFonts w:ascii="Calibri" w:hAnsi="Calibri" w:cs="Calibri"/>
          <w:sz w:val="12"/>
          <w:szCs w:val="12"/>
        </w:rPr>
      </w:pPr>
      <w:r w:rsidRPr="009C73B1">
        <w:rPr>
          <w:rFonts w:ascii="Calibri" w:hAnsi="Calibri" w:cs="Calibri"/>
          <w:b/>
          <w:bCs/>
          <w:sz w:val="12"/>
          <w:szCs w:val="12"/>
        </w:rPr>
        <w:t>Ascension</w:t>
      </w:r>
      <w:r w:rsidRPr="009C73B1">
        <w:rPr>
          <w:rFonts w:ascii="Calibri" w:hAnsi="Calibri" w:cs="Calibri"/>
          <w:sz w:val="12"/>
          <w:szCs w:val="12"/>
        </w:rPr>
        <w:t xml:space="preserve"> : </w:t>
      </w:r>
      <w:r>
        <w:rPr>
          <w:rFonts w:ascii="Calibri" w:hAnsi="Calibri" w:cs="Calibri"/>
          <w:sz w:val="12"/>
          <w:szCs w:val="12"/>
        </w:rPr>
        <w:t xml:space="preserve">pas de classe le </w:t>
      </w:r>
      <w:r w:rsidR="00CC0B32">
        <w:rPr>
          <w:rFonts w:ascii="Calibri" w:hAnsi="Calibri" w:cs="Calibri"/>
          <w:sz w:val="12"/>
          <w:szCs w:val="12"/>
        </w:rPr>
        <w:t xml:space="preserve">jeudi 18 mai et le </w:t>
      </w:r>
      <w:r>
        <w:rPr>
          <w:rFonts w:ascii="Calibri" w:hAnsi="Calibri" w:cs="Calibri"/>
          <w:sz w:val="12"/>
          <w:szCs w:val="12"/>
        </w:rPr>
        <w:t>vendredi</w:t>
      </w:r>
      <w:r w:rsidR="00DD53AF">
        <w:rPr>
          <w:rFonts w:ascii="Calibri" w:hAnsi="Calibri" w:cs="Calibri"/>
          <w:sz w:val="12"/>
          <w:szCs w:val="12"/>
        </w:rPr>
        <w:t xml:space="preserve"> </w:t>
      </w:r>
      <w:r w:rsidR="00CC0B32">
        <w:rPr>
          <w:rFonts w:ascii="Calibri" w:hAnsi="Calibri" w:cs="Calibri"/>
          <w:sz w:val="12"/>
          <w:szCs w:val="12"/>
        </w:rPr>
        <w:t>19</w:t>
      </w:r>
      <w:r w:rsidR="00DD53AF">
        <w:rPr>
          <w:rFonts w:ascii="Calibri" w:hAnsi="Calibri" w:cs="Calibri"/>
          <w:sz w:val="12"/>
          <w:szCs w:val="12"/>
        </w:rPr>
        <w:t xml:space="preserve"> mai 202</w:t>
      </w:r>
      <w:r w:rsidR="00CC0B32">
        <w:rPr>
          <w:rFonts w:ascii="Calibri" w:hAnsi="Calibri" w:cs="Calibri"/>
          <w:sz w:val="12"/>
          <w:szCs w:val="12"/>
        </w:rPr>
        <w:t xml:space="preserve">3 </w:t>
      </w:r>
      <w:r w:rsidR="0080074C">
        <w:rPr>
          <w:rFonts w:ascii="Calibri" w:hAnsi="Calibri" w:cs="Calibri"/>
          <w:sz w:val="12"/>
          <w:szCs w:val="12"/>
        </w:rPr>
        <w:t>(pont)</w:t>
      </w:r>
    </w:p>
    <w:p w14:paraId="41772213" w14:textId="124DA479" w:rsidR="00AA7CDB" w:rsidRDefault="00AA7CDB" w:rsidP="00AA7CDB">
      <w:pPr>
        <w:jc w:val="both"/>
        <w:rPr>
          <w:rFonts w:ascii="Calibri" w:hAnsi="Calibri" w:cs="Calibri"/>
          <w:b/>
          <w:sz w:val="12"/>
          <w:szCs w:val="12"/>
          <w:u w:val="single"/>
        </w:rPr>
      </w:pPr>
      <w:r>
        <w:rPr>
          <w:rFonts w:ascii="Calibri" w:hAnsi="Calibri" w:cs="Calibri"/>
          <w:b/>
          <w:sz w:val="12"/>
          <w:szCs w:val="12"/>
        </w:rPr>
        <w:t xml:space="preserve">Vacances d’Eté : </w:t>
      </w:r>
      <w:r>
        <w:rPr>
          <w:rFonts w:ascii="Calibri" w:hAnsi="Calibri" w:cs="Calibri"/>
          <w:sz w:val="12"/>
          <w:szCs w:val="12"/>
        </w:rPr>
        <w:tab/>
        <w:t xml:space="preserve">à partir </w:t>
      </w:r>
      <w:r w:rsidR="00286442">
        <w:rPr>
          <w:rFonts w:ascii="Calibri" w:hAnsi="Calibri" w:cs="Calibri"/>
          <w:sz w:val="12"/>
          <w:szCs w:val="12"/>
        </w:rPr>
        <w:t>du vendredi 7</w:t>
      </w:r>
      <w:r>
        <w:rPr>
          <w:rFonts w:ascii="Calibri" w:hAnsi="Calibri" w:cs="Calibri"/>
          <w:sz w:val="12"/>
          <w:szCs w:val="12"/>
        </w:rPr>
        <w:t xml:space="preserve"> juillet 20</w:t>
      </w:r>
      <w:r w:rsidR="009C73B1">
        <w:rPr>
          <w:rFonts w:ascii="Calibri" w:hAnsi="Calibri" w:cs="Calibri"/>
          <w:sz w:val="12"/>
          <w:szCs w:val="12"/>
        </w:rPr>
        <w:t>2</w:t>
      </w:r>
      <w:r w:rsidR="00286442">
        <w:rPr>
          <w:rFonts w:ascii="Calibri" w:hAnsi="Calibri" w:cs="Calibri"/>
          <w:sz w:val="12"/>
          <w:szCs w:val="12"/>
        </w:rPr>
        <w:t>3</w:t>
      </w:r>
      <w:r w:rsidR="00866762">
        <w:rPr>
          <w:rFonts w:ascii="Calibri" w:hAnsi="Calibri" w:cs="Calibri"/>
          <w:sz w:val="12"/>
          <w:szCs w:val="12"/>
        </w:rPr>
        <w:t xml:space="preserve"> au soir</w:t>
      </w:r>
    </w:p>
    <w:p w14:paraId="12630A32" w14:textId="77777777" w:rsidR="00AA7CDB" w:rsidRDefault="00AA7CDB" w:rsidP="00AA7CDB">
      <w:pPr>
        <w:jc w:val="both"/>
        <w:rPr>
          <w:rFonts w:ascii="Calibri" w:hAnsi="Calibri" w:cs="Calibri"/>
          <w:sz w:val="12"/>
          <w:szCs w:val="12"/>
        </w:rPr>
      </w:pPr>
      <w:r>
        <w:rPr>
          <w:rFonts w:ascii="Calibri" w:hAnsi="Calibri" w:cs="Calibri"/>
          <w:sz w:val="12"/>
          <w:szCs w:val="12"/>
        </w:rPr>
        <w:t>(</w:t>
      </w:r>
      <w:r>
        <w:rPr>
          <w:rFonts w:ascii="Calibri" w:hAnsi="Calibri" w:cs="Calibri"/>
          <w:i/>
          <w:sz w:val="12"/>
          <w:szCs w:val="12"/>
        </w:rPr>
        <w:t xml:space="preserve">Le départ en vacances </w:t>
      </w:r>
      <w:proofErr w:type="gramStart"/>
      <w:r>
        <w:rPr>
          <w:rFonts w:ascii="Calibri" w:hAnsi="Calibri" w:cs="Calibri"/>
          <w:i/>
          <w:sz w:val="12"/>
          <w:szCs w:val="12"/>
        </w:rPr>
        <w:t>a</w:t>
      </w:r>
      <w:proofErr w:type="gramEnd"/>
      <w:r>
        <w:rPr>
          <w:rFonts w:ascii="Calibri" w:hAnsi="Calibri" w:cs="Calibri"/>
          <w:i/>
          <w:sz w:val="12"/>
          <w:szCs w:val="12"/>
        </w:rPr>
        <w:t xml:space="preserve"> lieu après la classe, la reprise des cours a lieu le matin des jours indiqués</w:t>
      </w:r>
      <w:r>
        <w:rPr>
          <w:rFonts w:ascii="Calibri" w:hAnsi="Calibri" w:cs="Calibri"/>
          <w:sz w:val="12"/>
          <w:szCs w:val="12"/>
        </w:rPr>
        <w:t>).</w:t>
      </w:r>
    </w:p>
    <w:p w14:paraId="7C8AEB17" w14:textId="77777777" w:rsidR="002B1E8B" w:rsidRDefault="002B1E8B">
      <w:pPr>
        <w:jc w:val="both"/>
        <w:rPr>
          <w:rFonts w:ascii="Calibri" w:hAnsi="Calibri" w:cs="Calibri"/>
          <w:sz w:val="12"/>
          <w:szCs w:val="12"/>
        </w:rPr>
      </w:pPr>
    </w:p>
    <w:p w14:paraId="7869C3C5" w14:textId="77777777" w:rsidR="002B1E8B" w:rsidRDefault="00985B63" w:rsidP="00985B63">
      <w:pPr>
        <w:ind w:firstLine="360"/>
        <w:jc w:val="both"/>
        <w:rPr>
          <w:rFonts w:ascii="Calibri" w:hAnsi="Calibri" w:cs="Calibri"/>
          <w:sz w:val="12"/>
          <w:szCs w:val="12"/>
          <w:u w:val="single"/>
        </w:rPr>
      </w:pPr>
      <w:r w:rsidRPr="00985B63">
        <w:rPr>
          <w:rFonts w:ascii="Wingdings" w:hAnsi="Wingdings" w:cs="Wingdings"/>
          <w:sz w:val="12"/>
          <w:szCs w:val="12"/>
        </w:rPr>
        <w:t></w:t>
      </w:r>
      <w:r w:rsidRPr="00985B63">
        <w:rPr>
          <w:rFonts w:ascii="Wingdings" w:hAnsi="Wingdings" w:cs="Wingdings"/>
          <w:sz w:val="12"/>
          <w:szCs w:val="12"/>
        </w:rPr>
        <w:t></w:t>
      </w:r>
      <w:r w:rsidRPr="00985B63">
        <w:rPr>
          <w:rFonts w:ascii="Wingdings" w:hAnsi="Wingdings" w:cs="Wingdings"/>
          <w:sz w:val="12"/>
          <w:szCs w:val="12"/>
        </w:rPr>
        <w:t></w:t>
      </w:r>
      <w:r w:rsidRPr="00985B63">
        <w:rPr>
          <w:rFonts w:ascii="Wingdings" w:hAnsi="Wingdings" w:cs="Wingdings"/>
          <w:sz w:val="12"/>
          <w:szCs w:val="12"/>
        </w:rPr>
        <w:t></w:t>
      </w:r>
      <w:r w:rsidR="002B1E8B">
        <w:rPr>
          <w:rFonts w:ascii="Wingdings" w:hAnsi="Wingdings" w:cs="Wingdings"/>
          <w:sz w:val="12"/>
          <w:szCs w:val="12"/>
          <w:u w:val="single"/>
        </w:rPr>
        <w:t></w:t>
      </w:r>
      <w:r w:rsidR="002B1E8B">
        <w:rPr>
          <w:rFonts w:ascii="Wingdings" w:hAnsi="Wingdings" w:cs="Wingdings"/>
          <w:sz w:val="12"/>
          <w:szCs w:val="12"/>
          <w:u w:val="single"/>
        </w:rPr>
        <w:t></w:t>
      </w:r>
      <w:r w:rsidR="002B1E8B">
        <w:rPr>
          <w:rFonts w:ascii="Calibri" w:hAnsi="Calibri" w:cs="Calibri"/>
          <w:sz w:val="12"/>
          <w:szCs w:val="12"/>
          <w:u w:val="single"/>
        </w:rPr>
        <w:t>Horaires</w:t>
      </w:r>
    </w:p>
    <w:p w14:paraId="0C88447F" w14:textId="77777777" w:rsidR="002B1E8B" w:rsidRDefault="002B1E8B" w:rsidP="0090019E">
      <w:pPr>
        <w:jc w:val="both"/>
        <w:rPr>
          <w:rFonts w:ascii="Calibri" w:hAnsi="Calibri" w:cs="Calibri"/>
          <w:sz w:val="12"/>
          <w:szCs w:val="12"/>
          <w:u w:val="single"/>
        </w:rPr>
      </w:pPr>
    </w:p>
    <w:p w14:paraId="62B86D37" w14:textId="4E7C86B4" w:rsidR="002B1E8B" w:rsidRDefault="002B1E8B">
      <w:pPr>
        <w:numPr>
          <w:ilvl w:val="0"/>
          <w:numId w:val="3"/>
        </w:numPr>
        <w:tabs>
          <w:tab w:val="left" w:pos="720"/>
        </w:tabs>
        <w:jc w:val="both"/>
        <w:rPr>
          <w:rFonts w:ascii="Calibri" w:hAnsi="Calibri" w:cs="Calibri"/>
          <w:sz w:val="12"/>
          <w:szCs w:val="12"/>
          <w:u w:val="single"/>
        </w:rPr>
      </w:pPr>
      <w:r>
        <w:rPr>
          <w:rFonts w:ascii="Calibri" w:hAnsi="Calibri" w:cs="Calibri"/>
          <w:sz w:val="12"/>
          <w:szCs w:val="12"/>
        </w:rPr>
        <w:t xml:space="preserve">L’école ouvrira ses portes, le matin, </w:t>
      </w:r>
      <w:r>
        <w:rPr>
          <w:rFonts w:ascii="Calibri" w:hAnsi="Calibri" w:cs="Calibri"/>
          <w:b/>
          <w:sz w:val="12"/>
          <w:szCs w:val="12"/>
        </w:rPr>
        <w:t>à 8h</w:t>
      </w:r>
      <w:r w:rsidR="0090019E">
        <w:rPr>
          <w:rFonts w:ascii="Calibri" w:hAnsi="Calibri" w:cs="Calibri"/>
          <w:b/>
          <w:sz w:val="12"/>
          <w:szCs w:val="12"/>
        </w:rPr>
        <w:t>30</w:t>
      </w:r>
      <w:r w:rsidR="00FC6E2F">
        <w:rPr>
          <w:rFonts w:ascii="Calibri" w:hAnsi="Calibri" w:cs="Calibri"/>
          <w:sz w:val="12"/>
          <w:szCs w:val="12"/>
        </w:rPr>
        <w:t xml:space="preserve"> </w:t>
      </w:r>
      <w:r w:rsidRPr="00FC6E2F">
        <w:rPr>
          <w:rFonts w:ascii="Calibri" w:hAnsi="Calibri" w:cs="Calibri"/>
          <w:b/>
          <w:sz w:val="12"/>
          <w:szCs w:val="12"/>
        </w:rPr>
        <w:t>pour les élèves prenant le car</w:t>
      </w:r>
      <w:r>
        <w:rPr>
          <w:rFonts w:ascii="Calibri" w:hAnsi="Calibri" w:cs="Calibri"/>
          <w:sz w:val="12"/>
          <w:szCs w:val="12"/>
        </w:rPr>
        <w:t xml:space="preserve">. Avant cet horaire, ils sont accueillis à la garderie </w:t>
      </w:r>
      <w:r w:rsidR="00D46351">
        <w:rPr>
          <w:rFonts w:ascii="Calibri" w:hAnsi="Calibri" w:cs="Calibri"/>
          <w:sz w:val="12"/>
          <w:szCs w:val="12"/>
        </w:rPr>
        <w:t xml:space="preserve">par </w:t>
      </w:r>
      <w:r w:rsidR="009C73B1">
        <w:rPr>
          <w:rFonts w:ascii="Calibri" w:hAnsi="Calibri" w:cs="Calibri"/>
          <w:sz w:val="12"/>
          <w:szCs w:val="12"/>
        </w:rPr>
        <w:t>Anastasia</w:t>
      </w:r>
      <w:r w:rsidR="00D46351">
        <w:rPr>
          <w:rFonts w:ascii="Calibri" w:hAnsi="Calibri" w:cs="Calibri"/>
          <w:sz w:val="12"/>
          <w:szCs w:val="12"/>
        </w:rPr>
        <w:t>.</w:t>
      </w:r>
    </w:p>
    <w:p w14:paraId="5842AFD8" w14:textId="77777777" w:rsidR="002B1E8B" w:rsidRPr="008C7490" w:rsidRDefault="002B1E8B" w:rsidP="008C7490">
      <w:pPr>
        <w:numPr>
          <w:ilvl w:val="0"/>
          <w:numId w:val="3"/>
        </w:numPr>
        <w:tabs>
          <w:tab w:val="left" w:pos="720"/>
        </w:tabs>
        <w:jc w:val="both"/>
        <w:rPr>
          <w:rFonts w:ascii="Calibri" w:hAnsi="Calibri" w:cs="Calibri"/>
          <w:sz w:val="12"/>
          <w:szCs w:val="12"/>
        </w:rPr>
      </w:pPr>
      <w:r w:rsidRPr="008C7490">
        <w:rPr>
          <w:rFonts w:ascii="Calibri" w:hAnsi="Calibri" w:cs="Calibri"/>
          <w:sz w:val="12"/>
          <w:szCs w:val="12"/>
          <w:u w:val="single"/>
        </w:rPr>
        <w:t xml:space="preserve">Les enfants </w:t>
      </w:r>
      <w:r w:rsidR="00FC6E2F" w:rsidRPr="008C7490">
        <w:rPr>
          <w:rFonts w:ascii="Calibri" w:hAnsi="Calibri" w:cs="Calibri"/>
          <w:sz w:val="12"/>
          <w:szCs w:val="12"/>
          <w:u w:val="single"/>
        </w:rPr>
        <w:t xml:space="preserve">scolarisés aux Moutiers </w:t>
      </w:r>
      <w:r w:rsidRPr="008C7490">
        <w:rPr>
          <w:rFonts w:ascii="Calibri" w:hAnsi="Calibri" w:cs="Calibri"/>
          <w:sz w:val="12"/>
          <w:szCs w:val="12"/>
          <w:u w:val="single"/>
        </w:rPr>
        <w:t xml:space="preserve">sont accueillis dans les classes </w:t>
      </w:r>
      <w:r w:rsidRPr="008C7490">
        <w:rPr>
          <w:rFonts w:ascii="Calibri" w:hAnsi="Calibri" w:cs="Calibri"/>
          <w:b/>
          <w:bCs/>
          <w:sz w:val="12"/>
          <w:szCs w:val="12"/>
          <w:u w:val="single"/>
        </w:rPr>
        <w:t xml:space="preserve">à partir </w:t>
      </w:r>
      <w:r w:rsidR="00F549A7" w:rsidRPr="008C7490">
        <w:rPr>
          <w:rFonts w:ascii="Calibri" w:hAnsi="Calibri" w:cs="Calibri"/>
          <w:b/>
          <w:bCs/>
          <w:sz w:val="12"/>
          <w:szCs w:val="12"/>
          <w:u w:val="single"/>
        </w:rPr>
        <w:t>de 8h50</w:t>
      </w:r>
      <w:r w:rsidR="008C7490">
        <w:rPr>
          <w:rFonts w:ascii="Calibri" w:hAnsi="Calibri" w:cs="Calibri"/>
          <w:b/>
          <w:bCs/>
          <w:sz w:val="12"/>
          <w:szCs w:val="12"/>
          <w:u w:val="single"/>
        </w:rPr>
        <w:t xml:space="preserve">. </w:t>
      </w:r>
      <w:r w:rsidR="00D46351" w:rsidRPr="008C7490">
        <w:rPr>
          <w:rFonts w:ascii="Calibri" w:hAnsi="Calibri" w:cs="Calibri"/>
          <w:b/>
          <w:sz w:val="12"/>
          <w:szCs w:val="12"/>
        </w:rPr>
        <w:t>L’école commence à 9h</w:t>
      </w:r>
      <w:r w:rsidRPr="008C7490">
        <w:rPr>
          <w:rFonts w:ascii="Calibri" w:hAnsi="Calibri" w:cs="Calibri"/>
          <w:b/>
          <w:sz w:val="12"/>
          <w:szCs w:val="12"/>
        </w:rPr>
        <w:t>.</w:t>
      </w:r>
    </w:p>
    <w:p w14:paraId="1160DBA5" w14:textId="056FF269" w:rsidR="002B1E8B" w:rsidRDefault="002B1E8B">
      <w:pPr>
        <w:numPr>
          <w:ilvl w:val="0"/>
          <w:numId w:val="3"/>
        </w:numPr>
        <w:tabs>
          <w:tab w:val="left" w:pos="720"/>
        </w:tabs>
        <w:jc w:val="both"/>
        <w:rPr>
          <w:rFonts w:ascii="Calibri" w:hAnsi="Calibri" w:cs="Calibri"/>
          <w:sz w:val="12"/>
          <w:szCs w:val="12"/>
          <w:u w:val="single"/>
        </w:rPr>
      </w:pPr>
      <w:r>
        <w:rPr>
          <w:rFonts w:ascii="Calibri" w:hAnsi="Calibri" w:cs="Calibri"/>
          <w:sz w:val="12"/>
          <w:szCs w:val="12"/>
        </w:rPr>
        <w:t>La sortie se fait à</w:t>
      </w:r>
      <w:r w:rsidR="00D46351">
        <w:rPr>
          <w:rFonts w:ascii="Calibri" w:hAnsi="Calibri" w:cs="Calibri"/>
          <w:b/>
          <w:sz w:val="12"/>
          <w:szCs w:val="12"/>
        </w:rPr>
        <w:t xml:space="preserve"> 16h4</w:t>
      </w:r>
      <w:r w:rsidR="00F87932">
        <w:rPr>
          <w:rFonts w:ascii="Calibri" w:hAnsi="Calibri" w:cs="Calibri"/>
          <w:b/>
          <w:sz w:val="12"/>
          <w:szCs w:val="12"/>
        </w:rPr>
        <w:t>5</w:t>
      </w:r>
      <w:r>
        <w:rPr>
          <w:rFonts w:ascii="Calibri" w:hAnsi="Calibri" w:cs="Calibri"/>
          <w:sz w:val="12"/>
          <w:szCs w:val="12"/>
        </w:rPr>
        <w:t xml:space="preserve">. Les élèves </w:t>
      </w:r>
      <w:r>
        <w:rPr>
          <w:rFonts w:ascii="Calibri" w:hAnsi="Calibri" w:cs="Calibri"/>
          <w:b/>
          <w:sz w:val="12"/>
          <w:szCs w:val="12"/>
        </w:rPr>
        <w:t>scolarisés aux Pineaux</w:t>
      </w:r>
      <w:r>
        <w:rPr>
          <w:rFonts w:ascii="Calibri" w:hAnsi="Calibri" w:cs="Calibri"/>
          <w:sz w:val="12"/>
          <w:szCs w:val="12"/>
        </w:rPr>
        <w:t xml:space="preserve"> sont déposés par </w:t>
      </w:r>
      <w:r w:rsidR="00FC6E2F">
        <w:rPr>
          <w:rFonts w:ascii="Calibri" w:hAnsi="Calibri" w:cs="Calibri"/>
          <w:b/>
          <w:sz w:val="12"/>
          <w:szCs w:val="12"/>
        </w:rPr>
        <w:t>le car vers 16h4</w:t>
      </w:r>
      <w:r w:rsidR="00F87932">
        <w:rPr>
          <w:rFonts w:ascii="Calibri" w:hAnsi="Calibri" w:cs="Calibri"/>
          <w:b/>
          <w:sz w:val="12"/>
          <w:szCs w:val="12"/>
        </w:rPr>
        <w:t>5</w:t>
      </w:r>
      <w:r>
        <w:rPr>
          <w:rFonts w:ascii="Calibri" w:hAnsi="Calibri" w:cs="Calibri"/>
          <w:b/>
          <w:sz w:val="12"/>
          <w:szCs w:val="12"/>
        </w:rPr>
        <w:t>.</w:t>
      </w:r>
    </w:p>
    <w:p w14:paraId="4BD70B2D" w14:textId="77777777" w:rsidR="002B1E8B" w:rsidRDefault="002B1E8B">
      <w:pPr>
        <w:numPr>
          <w:ilvl w:val="0"/>
          <w:numId w:val="3"/>
        </w:numPr>
        <w:tabs>
          <w:tab w:val="left" w:pos="720"/>
        </w:tabs>
        <w:jc w:val="both"/>
        <w:rPr>
          <w:rFonts w:ascii="Calibri" w:hAnsi="Calibri" w:cs="Calibri"/>
          <w:b/>
          <w:sz w:val="12"/>
          <w:szCs w:val="12"/>
        </w:rPr>
      </w:pPr>
      <w:r>
        <w:rPr>
          <w:rFonts w:ascii="Calibri" w:hAnsi="Calibri" w:cs="Calibri"/>
          <w:sz w:val="12"/>
          <w:szCs w:val="12"/>
          <w:u w:val="single"/>
        </w:rPr>
        <w:t>Après 1</w:t>
      </w:r>
      <w:r w:rsidR="009C73B1">
        <w:rPr>
          <w:rFonts w:ascii="Calibri" w:hAnsi="Calibri" w:cs="Calibri"/>
          <w:sz w:val="12"/>
          <w:szCs w:val="12"/>
          <w:u w:val="single"/>
        </w:rPr>
        <w:t>6</w:t>
      </w:r>
      <w:r>
        <w:rPr>
          <w:rFonts w:ascii="Calibri" w:hAnsi="Calibri" w:cs="Calibri"/>
          <w:sz w:val="12"/>
          <w:szCs w:val="12"/>
          <w:u w:val="single"/>
        </w:rPr>
        <w:t>h</w:t>
      </w:r>
      <w:r w:rsidR="009C73B1">
        <w:rPr>
          <w:rFonts w:ascii="Calibri" w:hAnsi="Calibri" w:cs="Calibri"/>
          <w:sz w:val="12"/>
          <w:szCs w:val="12"/>
          <w:u w:val="single"/>
        </w:rPr>
        <w:t>55</w:t>
      </w:r>
      <w:r>
        <w:rPr>
          <w:rFonts w:ascii="Calibri" w:hAnsi="Calibri" w:cs="Calibri"/>
          <w:sz w:val="12"/>
          <w:szCs w:val="12"/>
          <w:u w:val="single"/>
        </w:rPr>
        <w:t>, les enfants sont pris en charge à la garderie.</w:t>
      </w:r>
    </w:p>
    <w:p w14:paraId="13D4AD12" w14:textId="77777777" w:rsidR="002B1E8B" w:rsidRDefault="002B1E8B">
      <w:pPr>
        <w:jc w:val="both"/>
        <w:rPr>
          <w:rFonts w:ascii="Calibri" w:hAnsi="Calibri" w:cs="Calibri"/>
          <w:b/>
          <w:sz w:val="12"/>
          <w:szCs w:val="12"/>
        </w:rPr>
      </w:pPr>
      <w:r>
        <w:rPr>
          <w:rFonts w:ascii="Calibri" w:hAnsi="Calibri" w:cs="Calibri"/>
          <w:b/>
          <w:sz w:val="12"/>
          <w:szCs w:val="12"/>
        </w:rPr>
        <w:t>Merci de respecter ces horaires.</w:t>
      </w:r>
    </w:p>
    <w:p w14:paraId="61003858" w14:textId="77777777" w:rsidR="002B1E8B" w:rsidRDefault="002B1E8B">
      <w:pPr>
        <w:jc w:val="both"/>
        <w:rPr>
          <w:rFonts w:ascii="Calibri" w:hAnsi="Calibri" w:cs="Calibri"/>
          <w:b/>
          <w:sz w:val="12"/>
          <w:szCs w:val="12"/>
        </w:rPr>
      </w:pPr>
    </w:p>
    <w:p w14:paraId="607E79A2" w14:textId="77777777" w:rsidR="002B1E8B" w:rsidRDefault="00985B63" w:rsidP="00985B63">
      <w:pPr>
        <w:pStyle w:val="Titre1"/>
        <w:numPr>
          <w:ilvl w:val="0"/>
          <w:numId w:val="0"/>
        </w:numPr>
        <w:tabs>
          <w:tab w:val="clear" w:pos="3540"/>
          <w:tab w:val="left" w:pos="709"/>
        </w:tabs>
        <w:rPr>
          <w:rFonts w:ascii="Calibri" w:hAnsi="Calibri" w:cs="Calibri"/>
          <w:sz w:val="12"/>
          <w:szCs w:val="12"/>
        </w:rPr>
      </w:pPr>
      <w:r w:rsidRPr="00985B63">
        <w:rPr>
          <w:rFonts w:ascii="Wingdings" w:hAnsi="Wingdings" w:cs="Wingdings"/>
          <w:sz w:val="12"/>
          <w:szCs w:val="12"/>
          <w:u w:val="none"/>
        </w:rPr>
        <w:tab/>
      </w:r>
      <w:r w:rsidR="002B1E8B">
        <w:rPr>
          <w:rFonts w:ascii="Wingdings" w:hAnsi="Wingdings" w:cs="Wingdings"/>
          <w:sz w:val="12"/>
          <w:szCs w:val="12"/>
        </w:rPr>
        <w:t></w:t>
      </w:r>
      <w:r w:rsidR="002B1E8B">
        <w:rPr>
          <w:rFonts w:ascii="Wingdings" w:hAnsi="Wingdings" w:cs="Wingdings"/>
          <w:sz w:val="12"/>
          <w:szCs w:val="12"/>
        </w:rPr>
        <w:t></w:t>
      </w:r>
      <w:r w:rsidR="002B1E8B">
        <w:rPr>
          <w:rFonts w:ascii="Calibri" w:hAnsi="Calibri" w:cs="Calibri"/>
          <w:sz w:val="12"/>
          <w:szCs w:val="12"/>
        </w:rPr>
        <w:t>Regroupement d’adaptation</w:t>
      </w:r>
    </w:p>
    <w:p w14:paraId="6F0D2ABE" w14:textId="77777777" w:rsidR="002B1E8B" w:rsidRDefault="002B1E8B">
      <w:pPr>
        <w:jc w:val="both"/>
        <w:rPr>
          <w:rFonts w:ascii="Calibri" w:hAnsi="Calibri" w:cs="Calibri"/>
          <w:sz w:val="12"/>
          <w:szCs w:val="12"/>
          <w:u w:val="single"/>
        </w:rPr>
      </w:pPr>
    </w:p>
    <w:p w14:paraId="672DB4A1" w14:textId="16A2FE31" w:rsidR="002B1E8B" w:rsidRDefault="002B1E8B">
      <w:pPr>
        <w:pStyle w:val="Corpsdetexte"/>
        <w:rPr>
          <w:rFonts w:ascii="Calibri" w:hAnsi="Calibri" w:cs="Calibri"/>
          <w:sz w:val="12"/>
          <w:szCs w:val="12"/>
        </w:rPr>
      </w:pPr>
      <w:r>
        <w:rPr>
          <w:rFonts w:ascii="Calibri" w:hAnsi="Calibri" w:cs="Calibri"/>
          <w:sz w:val="12"/>
          <w:szCs w:val="12"/>
        </w:rPr>
        <w:t xml:space="preserve">Notre enseignante spécialisée, </w:t>
      </w:r>
      <w:r w:rsidR="004039FA">
        <w:rPr>
          <w:rFonts w:ascii="Calibri" w:hAnsi="Calibri" w:cs="Calibri"/>
          <w:sz w:val="12"/>
          <w:szCs w:val="12"/>
        </w:rPr>
        <w:t>Anne-Claire</w:t>
      </w:r>
      <w:r>
        <w:rPr>
          <w:rFonts w:ascii="Calibri" w:hAnsi="Calibri" w:cs="Calibri"/>
          <w:sz w:val="12"/>
          <w:szCs w:val="12"/>
        </w:rPr>
        <w:t>, interviendra cette année auprès des élèves en difficultés. Cette prise en charge est effectuée sur temps scolaire.</w:t>
      </w:r>
      <w:r w:rsidR="00F87932">
        <w:rPr>
          <w:rFonts w:ascii="Calibri" w:hAnsi="Calibri" w:cs="Calibri"/>
          <w:sz w:val="12"/>
          <w:szCs w:val="12"/>
        </w:rPr>
        <w:t xml:space="preserve"> Elle est nommée pour tout le secteur de Sainte Hermine. </w:t>
      </w:r>
    </w:p>
    <w:p w14:paraId="5F777D32" w14:textId="77777777" w:rsidR="00174F0F" w:rsidRDefault="00174F0F">
      <w:pPr>
        <w:pStyle w:val="Corpsdetexte"/>
        <w:rPr>
          <w:rFonts w:ascii="Calibri" w:hAnsi="Calibri" w:cs="Calibri"/>
          <w:sz w:val="12"/>
          <w:szCs w:val="12"/>
        </w:rPr>
      </w:pPr>
    </w:p>
    <w:p w14:paraId="060AD8E9" w14:textId="77777777" w:rsidR="00174F0F" w:rsidRDefault="00174F0F" w:rsidP="00174F0F">
      <w:pPr>
        <w:ind w:firstLine="708"/>
        <w:jc w:val="both"/>
        <w:rPr>
          <w:rFonts w:ascii="Calibri" w:hAnsi="Calibri" w:cs="Calibri"/>
          <w:sz w:val="12"/>
          <w:szCs w:val="12"/>
          <w:u w:val="single"/>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Cantine :</w:t>
      </w:r>
    </w:p>
    <w:p w14:paraId="69300BC7" w14:textId="77777777" w:rsidR="00174F0F" w:rsidRDefault="00174F0F" w:rsidP="00174F0F">
      <w:pPr>
        <w:ind w:firstLine="708"/>
        <w:jc w:val="both"/>
        <w:rPr>
          <w:rFonts w:ascii="Calibri" w:hAnsi="Calibri" w:cs="Calibri"/>
          <w:sz w:val="12"/>
          <w:szCs w:val="12"/>
          <w:u w:val="single"/>
        </w:rPr>
      </w:pPr>
    </w:p>
    <w:p w14:paraId="7340C6C7" w14:textId="4A0D39F2" w:rsidR="00174F0F" w:rsidRDefault="0055209B" w:rsidP="00174F0F">
      <w:pPr>
        <w:jc w:val="both"/>
        <w:rPr>
          <w:rFonts w:ascii="Calibri" w:hAnsi="Calibri" w:cs="Calibri"/>
          <w:sz w:val="12"/>
          <w:szCs w:val="12"/>
        </w:rPr>
      </w:pPr>
      <w:r>
        <w:rPr>
          <w:rFonts w:ascii="Calibri" w:hAnsi="Calibri" w:cs="Calibri"/>
          <w:sz w:val="12"/>
          <w:szCs w:val="12"/>
        </w:rPr>
        <w:t>Comme l’an dernier</w:t>
      </w:r>
      <w:r w:rsidR="00174F0F">
        <w:rPr>
          <w:rFonts w:ascii="Calibri" w:hAnsi="Calibri" w:cs="Calibri"/>
          <w:sz w:val="12"/>
          <w:szCs w:val="12"/>
        </w:rPr>
        <w:t>, deux services sont mis en place (un pour les maternelles à partir de 12h puis un pour les élémentaires à partir de 12h30.</w:t>
      </w:r>
    </w:p>
    <w:p w14:paraId="1716B94E" w14:textId="77777777" w:rsidR="00174F0F" w:rsidRDefault="00174F0F" w:rsidP="00174F0F">
      <w:pPr>
        <w:jc w:val="both"/>
        <w:rPr>
          <w:rFonts w:ascii="Calibri" w:hAnsi="Calibri" w:cs="Calibri"/>
          <w:sz w:val="12"/>
          <w:szCs w:val="12"/>
        </w:rPr>
      </w:pPr>
      <w:r>
        <w:rPr>
          <w:rFonts w:ascii="Calibri" w:hAnsi="Calibri" w:cs="Calibri"/>
          <w:sz w:val="12"/>
          <w:szCs w:val="12"/>
        </w:rPr>
        <w:t xml:space="preserve">Ces services sont assurés par 3 personnes : </w:t>
      </w:r>
    </w:p>
    <w:p w14:paraId="5DCFA64C" w14:textId="71A98D09" w:rsidR="00174F0F" w:rsidRDefault="00174F0F" w:rsidP="00174F0F">
      <w:pPr>
        <w:jc w:val="both"/>
        <w:rPr>
          <w:rFonts w:ascii="Calibri" w:hAnsi="Calibri" w:cs="Calibri"/>
          <w:sz w:val="12"/>
          <w:szCs w:val="12"/>
        </w:rPr>
      </w:pPr>
      <w:r>
        <w:rPr>
          <w:rFonts w:ascii="Calibri" w:hAnsi="Calibri" w:cs="Calibri"/>
          <w:sz w:val="12"/>
          <w:szCs w:val="12"/>
        </w:rPr>
        <w:t xml:space="preserve">Mme </w:t>
      </w:r>
      <w:proofErr w:type="spellStart"/>
      <w:r w:rsidR="0055209B">
        <w:rPr>
          <w:rFonts w:ascii="Calibri" w:hAnsi="Calibri" w:cs="Calibri"/>
          <w:sz w:val="12"/>
          <w:szCs w:val="12"/>
        </w:rPr>
        <w:t>Poulard</w:t>
      </w:r>
      <w:proofErr w:type="spellEnd"/>
      <w:r w:rsidR="0055209B">
        <w:rPr>
          <w:rFonts w:ascii="Calibri" w:hAnsi="Calibri" w:cs="Calibri"/>
          <w:sz w:val="12"/>
          <w:szCs w:val="12"/>
        </w:rPr>
        <w:t xml:space="preserve"> Marie-Jo</w:t>
      </w:r>
      <w:r w:rsidR="001D5267">
        <w:rPr>
          <w:rFonts w:ascii="Calibri" w:hAnsi="Calibri" w:cs="Calibri"/>
          <w:sz w:val="12"/>
          <w:szCs w:val="12"/>
        </w:rPr>
        <w:t xml:space="preserve"> pour la</w:t>
      </w:r>
      <w:r>
        <w:rPr>
          <w:rFonts w:ascii="Calibri" w:hAnsi="Calibri" w:cs="Calibri"/>
          <w:sz w:val="12"/>
          <w:szCs w:val="12"/>
        </w:rPr>
        <w:t xml:space="preserve"> préparation de la salle, </w:t>
      </w:r>
      <w:r w:rsidR="001D5267">
        <w:rPr>
          <w:rFonts w:ascii="Calibri" w:hAnsi="Calibri" w:cs="Calibri"/>
          <w:sz w:val="12"/>
          <w:szCs w:val="12"/>
        </w:rPr>
        <w:t xml:space="preserve">le service, la plonge et l’entretien de la cuisine. </w:t>
      </w:r>
    </w:p>
    <w:p w14:paraId="022B9DF6" w14:textId="127B052E" w:rsidR="00174F0F" w:rsidRDefault="00174F0F" w:rsidP="00174F0F">
      <w:pPr>
        <w:jc w:val="both"/>
        <w:rPr>
          <w:rFonts w:ascii="Calibri" w:hAnsi="Calibri" w:cs="Calibri"/>
          <w:sz w:val="12"/>
          <w:szCs w:val="12"/>
        </w:rPr>
      </w:pPr>
      <w:r>
        <w:rPr>
          <w:rFonts w:ascii="Calibri" w:hAnsi="Calibri" w:cs="Calibri"/>
          <w:sz w:val="12"/>
          <w:szCs w:val="12"/>
        </w:rPr>
        <w:t xml:space="preserve">Mme </w:t>
      </w:r>
      <w:r w:rsidR="0055209B">
        <w:rPr>
          <w:rFonts w:ascii="Calibri" w:hAnsi="Calibri" w:cs="Calibri"/>
          <w:sz w:val="12"/>
          <w:szCs w:val="12"/>
        </w:rPr>
        <w:t>Loiseau Angélique</w:t>
      </w:r>
      <w:r w:rsidR="001D5267">
        <w:rPr>
          <w:rFonts w:ascii="Calibri" w:hAnsi="Calibri" w:cs="Calibri"/>
          <w:sz w:val="12"/>
          <w:szCs w:val="12"/>
        </w:rPr>
        <w:t xml:space="preserve"> pour le service des maternelles. </w:t>
      </w:r>
    </w:p>
    <w:p w14:paraId="5E578C81" w14:textId="7D0ED69D" w:rsidR="00174F0F" w:rsidRDefault="00073E0D" w:rsidP="00174F0F">
      <w:pPr>
        <w:jc w:val="both"/>
        <w:rPr>
          <w:rFonts w:ascii="Calibri" w:hAnsi="Calibri" w:cs="Calibri"/>
          <w:sz w:val="12"/>
          <w:szCs w:val="12"/>
        </w:rPr>
      </w:pPr>
      <w:r>
        <w:rPr>
          <w:rFonts w:ascii="Calibri" w:hAnsi="Calibri" w:cs="Calibri"/>
          <w:sz w:val="12"/>
          <w:szCs w:val="12"/>
        </w:rPr>
        <w:t xml:space="preserve">Mme </w:t>
      </w:r>
      <w:proofErr w:type="spellStart"/>
      <w:r w:rsidR="00866762">
        <w:rPr>
          <w:rFonts w:ascii="Calibri" w:hAnsi="Calibri" w:cs="Calibri"/>
          <w:sz w:val="12"/>
          <w:szCs w:val="12"/>
        </w:rPr>
        <w:t>Védrier</w:t>
      </w:r>
      <w:proofErr w:type="spellEnd"/>
      <w:r w:rsidR="00866762">
        <w:rPr>
          <w:rFonts w:ascii="Calibri" w:hAnsi="Calibri" w:cs="Calibri"/>
          <w:sz w:val="12"/>
          <w:szCs w:val="12"/>
        </w:rPr>
        <w:t xml:space="preserve"> </w:t>
      </w:r>
      <w:proofErr w:type="spellStart"/>
      <w:r w:rsidR="00866762">
        <w:rPr>
          <w:rFonts w:ascii="Calibri" w:hAnsi="Calibri" w:cs="Calibri"/>
          <w:sz w:val="12"/>
          <w:szCs w:val="12"/>
        </w:rPr>
        <w:t>Maréva</w:t>
      </w:r>
      <w:proofErr w:type="spellEnd"/>
      <w:r w:rsidR="00866762">
        <w:rPr>
          <w:rFonts w:ascii="Calibri" w:hAnsi="Calibri" w:cs="Calibri"/>
          <w:sz w:val="12"/>
          <w:szCs w:val="12"/>
        </w:rPr>
        <w:t xml:space="preserve"> </w:t>
      </w:r>
      <w:r w:rsidR="001D5267">
        <w:rPr>
          <w:rFonts w:ascii="Calibri" w:hAnsi="Calibri" w:cs="Calibri"/>
          <w:sz w:val="12"/>
          <w:szCs w:val="12"/>
        </w:rPr>
        <w:t>pour le service des plus grands et l’e</w:t>
      </w:r>
      <w:r w:rsidR="00174F0F">
        <w:rPr>
          <w:rFonts w:ascii="Calibri" w:hAnsi="Calibri" w:cs="Calibri"/>
          <w:sz w:val="12"/>
          <w:szCs w:val="12"/>
        </w:rPr>
        <w:t xml:space="preserve">ntretien </w:t>
      </w:r>
      <w:r w:rsidR="001D5267">
        <w:rPr>
          <w:rFonts w:ascii="Calibri" w:hAnsi="Calibri" w:cs="Calibri"/>
          <w:sz w:val="12"/>
          <w:szCs w:val="12"/>
        </w:rPr>
        <w:t xml:space="preserve">de la salle de restauration. </w:t>
      </w:r>
    </w:p>
    <w:p w14:paraId="5FB61C29" w14:textId="68FA1C0E" w:rsidR="00174F0F" w:rsidRDefault="00174F0F" w:rsidP="00174F0F">
      <w:pPr>
        <w:jc w:val="both"/>
        <w:rPr>
          <w:rFonts w:ascii="Calibri" w:hAnsi="Calibri" w:cs="Calibri"/>
          <w:sz w:val="12"/>
          <w:szCs w:val="12"/>
        </w:rPr>
      </w:pPr>
      <w:r>
        <w:rPr>
          <w:rFonts w:ascii="Calibri" w:hAnsi="Calibri" w:cs="Calibri"/>
          <w:sz w:val="12"/>
          <w:szCs w:val="12"/>
        </w:rPr>
        <w:t xml:space="preserve">Les enfants doivent posséder une serviette de table, </w:t>
      </w:r>
      <w:r>
        <w:rPr>
          <w:rFonts w:ascii="Calibri" w:hAnsi="Calibri" w:cs="Calibri"/>
          <w:b/>
          <w:bCs/>
          <w:sz w:val="12"/>
          <w:szCs w:val="12"/>
          <w:u w:val="single"/>
        </w:rPr>
        <w:t>marquée à leur nom</w:t>
      </w:r>
      <w:r w:rsidR="00F87932">
        <w:rPr>
          <w:rFonts w:ascii="Calibri" w:hAnsi="Calibri" w:cs="Calibri"/>
          <w:b/>
          <w:bCs/>
          <w:sz w:val="12"/>
          <w:szCs w:val="12"/>
          <w:u w:val="single"/>
        </w:rPr>
        <w:t xml:space="preserve"> et prénom</w:t>
      </w:r>
      <w:r w:rsidR="00866762">
        <w:rPr>
          <w:rFonts w:ascii="Calibri" w:hAnsi="Calibri" w:cs="Calibri"/>
          <w:sz w:val="12"/>
          <w:szCs w:val="12"/>
        </w:rPr>
        <w:t xml:space="preserve"> qui sera rangée dans une boîte ou un sachet hermétique. </w:t>
      </w:r>
    </w:p>
    <w:p w14:paraId="686345EE" w14:textId="77777777" w:rsidR="008C7490" w:rsidRDefault="008C7490" w:rsidP="00174F0F">
      <w:pPr>
        <w:jc w:val="both"/>
        <w:rPr>
          <w:rFonts w:ascii="Calibri" w:hAnsi="Calibri" w:cs="Calibri"/>
          <w:sz w:val="12"/>
          <w:szCs w:val="12"/>
        </w:rPr>
      </w:pPr>
    </w:p>
    <w:p w14:paraId="437EB106" w14:textId="77777777" w:rsidR="008C7490" w:rsidRDefault="008C7490" w:rsidP="00174F0F">
      <w:pPr>
        <w:jc w:val="both"/>
        <w:rPr>
          <w:rFonts w:ascii="Calibri" w:hAnsi="Calibri" w:cs="Calibri"/>
          <w:sz w:val="12"/>
          <w:szCs w:val="12"/>
        </w:rPr>
      </w:pPr>
    </w:p>
    <w:p w14:paraId="6E5A0CCB" w14:textId="77777777" w:rsidR="008C7490" w:rsidRDefault="008C7490" w:rsidP="00174F0F">
      <w:pPr>
        <w:jc w:val="both"/>
        <w:rPr>
          <w:rFonts w:ascii="Calibri" w:hAnsi="Calibri" w:cs="Calibri"/>
          <w:sz w:val="12"/>
          <w:szCs w:val="12"/>
        </w:rPr>
      </w:pPr>
    </w:p>
    <w:p w14:paraId="0FA9AAE1" w14:textId="77777777" w:rsidR="002B1E8B" w:rsidRDefault="002B1E8B">
      <w:pPr>
        <w:jc w:val="both"/>
        <w:rPr>
          <w:rFonts w:ascii="Calibri" w:hAnsi="Calibri" w:cs="Calibri"/>
          <w:sz w:val="12"/>
          <w:szCs w:val="12"/>
        </w:rPr>
      </w:pPr>
    </w:p>
    <w:p w14:paraId="7B0D3933" w14:textId="77777777" w:rsidR="002B1E8B" w:rsidRDefault="002B1E8B">
      <w:pPr>
        <w:ind w:firstLine="708"/>
        <w:jc w:val="both"/>
        <w:rPr>
          <w:rFonts w:ascii="Calibri" w:hAnsi="Calibri" w:cs="Calibri"/>
          <w:sz w:val="12"/>
          <w:szCs w:val="12"/>
          <w:u w:val="single"/>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Assurance :</w:t>
      </w:r>
    </w:p>
    <w:p w14:paraId="455853F6" w14:textId="77777777" w:rsidR="002B1E8B" w:rsidRDefault="002B1E8B">
      <w:pPr>
        <w:jc w:val="both"/>
        <w:rPr>
          <w:rFonts w:ascii="Calibri" w:hAnsi="Calibri" w:cs="Calibri"/>
          <w:sz w:val="12"/>
          <w:szCs w:val="12"/>
          <w:u w:val="single"/>
        </w:rPr>
      </w:pPr>
    </w:p>
    <w:p w14:paraId="6899D6B6" w14:textId="77777777" w:rsidR="002B1E8B" w:rsidRDefault="002B1E8B">
      <w:pPr>
        <w:jc w:val="both"/>
        <w:rPr>
          <w:rFonts w:ascii="Calibri" w:hAnsi="Calibri" w:cs="Calibri"/>
          <w:sz w:val="12"/>
          <w:szCs w:val="12"/>
        </w:rPr>
      </w:pPr>
      <w:r>
        <w:rPr>
          <w:rFonts w:ascii="Calibri" w:hAnsi="Calibri" w:cs="Calibri"/>
          <w:sz w:val="12"/>
          <w:szCs w:val="12"/>
        </w:rPr>
        <w:t>Pour être couvert, chaque enfant doit être assuré pour 2 types de risques :</w:t>
      </w:r>
    </w:p>
    <w:p w14:paraId="70CEF5DB" w14:textId="77777777" w:rsidR="002B1E8B" w:rsidRDefault="002B1E8B">
      <w:pPr>
        <w:jc w:val="both"/>
        <w:rPr>
          <w:rFonts w:ascii="Calibri" w:hAnsi="Calibri" w:cs="Calibri"/>
          <w:sz w:val="12"/>
          <w:szCs w:val="12"/>
        </w:rPr>
      </w:pPr>
    </w:p>
    <w:p w14:paraId="30A8C9F1" w14:textId="5B8EA36B" w:rsidR="00174F0F" w:rsidRPr="004039FA" w:rsidRDefault="00C02AD3" w:rsidP="006C74EB">
      <w:pPr>
        <w:numPr>
          <w:ilvl w:val="0"/>
          <w:numId w:val="5"/>
        </w:numPr>
        <w:suppressAutoHyphens w:val="0"/>
        <w:jc w:val="both"/>
        <w:rPr>
          <w:rFonts w:ascii="Calibri" w:hAnsi="Calibri" w:cs="Calibri"/>
          <w:sz w:val="12"/>
          <w:szCs w:val="12"/>
        </w:rPr>
      </w:pPr>
      <w:r>
        <w:rPr>
          <w:noProof/>
          <w:lang w:eastAsia="fr-FR"/>
        </w:rPr>
        <w:drawing>
          <wp:anchor distT="0" distB="0" distL="114935" distR="114935" simplePos="0" relativeHeight="251657216" behindDoc="1" locked="0" layoutInCell="1" allowOverlap="1" wp14:anchorId="565CDA9F" wp14:editId="433BFA93">
            <wp:simplePos x="0" y="0"/>
            <wp:positionH relativeFrom="column">
              <wp:posOffset>-27305</wp:posOffset>
            </wp:positionH>
            <wp:positionV relativeFrom="paragraph">
              <wp:posOffset>4445</wp:posOffset>
            </wp:positionV>
            <wp:extent cx="168275" cy="151765"/>
            <wp:effectExtent l="0" t="0" r="3175" b="635"/>
            <wp:wrapNone/>
            <wp:docPr id="7"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t="19342" b="18985"/>
                    <a:stretch>
                      <a:fillRect/>
                    </a:stretch>
                  </pic:blipFill>
                  <pic:spPr bwMode="auto">
                    <a:xfrm>
                      <a:off x="0" y="0"/>
                      <a:ext cx="168275" cy="151765"/>
                    </a:xfrm>
                    <a:prstGeom prst="rect">
                      <a:avLst/>
                    </a:prstGeom>
                    <a:solidFill>
                      <a:srgbClr val="FFFFFF"/>
                    </a:solidFill>
                    <a:ln>
                      <a:noFill/>
                    </a:ln>
                  </pic:spPr>
                </pic:pic>
              </a:graphicData>
            </a:graphic>
          </wp:anchor>
        </w:drawing>
      </w:r>
      <w:r w:rsidR="002B1E8B">
        <w:rPr>
          <w:rFonts w:ascii="Calibri" w:hAnsi="Calibri" w:cs="Calibri"/>
          <w:b/>
          <w:sz w:val="12"/>
          <w:szCs w:val="12"/>
        </w:rPr>
        <w:t>Les dommages causés à autrui dont l’enfant serait l’auteur,</w:t>
      </w:r>
      <w:r>
        <w:rPr>
          <w:rFonts w:ascii="Calibri" w:hAnsi="Calibri" w:cs="Calibri"/>
          <w:sz w:val="12"/>
          <w:szCs w:val="12"/>
        </w:rPr>
        <w:t xml:space="preserve"> </w:t>
      </w:r>
      <w:r w:rsidR="002B1E8B" w:rsidRPr="00C02AD3">
        <w:rPr>
          <w:rFonts w:ascii="Calibri" w:hAnsi="Calibri" w:cs="Calibri"/>
          <w:sz w:val="12"/>
          <w:szCs w:val="12"/>
        </w:rPr>
        <w:t xml:space="preserve">couverts par </w:t>
      </w:r>
      <w:r w:rsidR="002B1E8B" w:rsidRPr="00C02AD3">
        <w:rPr>
          <w:rFonts w:ascii="Calibri" w:hAnsi="Calibri" w:cs="Calibri"/>
          <w:b/>
          <w:sz w:val="12"/>
          <w:szCs w:val="12"/>
          <w:u w:val="single"/>
        </w:rPr>
        <w:t>la responsabilité civile</w:t>
      </w:r>
      <w:r w:rsidR="002B1E8B" w:rsidRPr="00C02AD3">
        <w:rPr>
          <w:rFonts w:ascii="Calibri" w:hAnsi="Calibri" w:cs="Calibri"/>
          <w:sz w:val="12"/>
          <w:szCs w:val="12"/>
        </w:rPr>
        <w:t xml:space="preserve"> du chef de famille.</w:t>
      </w:r>
      <w:r w:rsidR="002B1E8B" w:rsidRPr="00C02AD3">
        <w:rPr>
          <w:rFonts w:ascii="Calibri" w:hAnsi="Calibri" w:cs="Calibri"/>
          <w:sz w:val="12"/>
          <w:szCs w:val="12"/>
        </w:rPr>
        <w:tab/>
      </w:r>
      <w:r w:rsidR="002B1E8B" w:rsidRPr="00C02AD3">
        <w:rPr>
          <w:rFonts w:ascii="Calibri" w:hAnsi="Calibri" w:cs="Calibri"/>
          <w:sz w:val="12"/>
          <w:szCs w:val="12"/>
        </w:rPr>
        <w:tab/>
      </w:r>
    </w:p>
    <w:p w14:paraId="5657DF51" w14:textId="77777777" w:rsidR="002B1E8B" w:rsidRDefault="002B1E8B">
      <w:pPr>
        <w:ind w:left="708"/>
        <w:jc w:val="both"/>
        <w:rPr>
          <w:rFonts w:ascii="Calibri" w:hAnsi="Calibri" w:cs="Calibri"/>
          <w:sz w:val="12"/>
          <w:szCs w:val="12"/>
        </w:rPr>
      </w:pPr>
    </w:p>
    <w:p w14:paraId="041F0C2F" w14:textId="77777777" w:rsidR="002B1E8B" w:rsidRPr="00C02AD3" w:rsidRDefault="002B1E8B" w:rsidP="00C02AD3">
      <w:pPr>
        <w:numPr>
          <w:ilvl w:val="0"/>
          <w:numId w:val="5"/>
        </w:numPr>
        <w:suppressAutoHyphens w:val="0"/>
        <w:jc w:val="both"/>
        <w:rPr>
          <w:rFonts w:ascii="Calibri" w:hAnsi="Calibri" w:cs="Calibri"/>
          <w:sz w:val="12"/>
          <w:szCs w:val="12"/>
        </w:rPr>
      </w:pPr>
      <w:r>
        <w:rPr>
          <w:rFonts w:ascii="Calibri" w:hAnsi="Calibri" w:cs="Calibri"/>
          <w:b/>
          <w:sz w:val="12"/>
          <w:szCs w:val="12"/>
        </w:rPr>
        <w:t>Les dommages subis par l’enfant en cas d’accident</w:t>
      </w:r>
      <w:r w:rsidR="001572D7">
        <w:rPr>
          <w:rFonts w:ascii="Calibri" w:hAnsi="Calibri" w:cs="Calibri"/>
          <w:b/>
          <w:sz w:val="12"/>
          <w:szCs w:val="12"/>
        </w:rPr>
        <w:t>,</w:t>
      </w:r>
      <w:r w:rsidR="00C02AD3">
        <w:rPr>
          <w:rFonts w:ascii="Calibri" w:hAnsi="Calibri" w:cs="Calibri"/>
          <w:b/>
          <w:sz w:val="12"/>
          <w:szCs w:val="12"/>
        </w:rPr>
        <w:t xml:space="preserve"> </w:t>
      </w:r>
      <w:r w:rsidRPr="00C02AD3">
        <w:rPr>
          <w:rFonts w:ascii="Calibri" w:hAnsi="Calibri" w:cs="Calibri"/>
          <w:sz w:val="12"/>
          <w:szCs w:val="12"/>
        </w:rPr>
        <w:t xml:space="preserve">couverts par </w:t>
      </w:r>
      <w:r w:rsidRPr="00C02AD3">
        <w:rPr>
          <w:rFonts w:ascii="Calibri" w:hAnsi="Calibri" w:cs="Calibri"/>
          <w:b/>
          <w:sz w:val="12"/>
          <w:szCs w:val="12"/>
          <w:u w:val="single"/>
        </w:rPr>
        <w:t>une assurance individuelle accident</w:t>
      </w:r>
      <w:r w:rsidR="001572D7">
        <w:rPr>
          <w:rFonts w:ascii="Calibri" w:hAnsi="Calibri" w:cs="Calibri"/>
          <w:sz w:val="12"/>
          <w:szCs w:val="12"/>
        </w:rPr>
        <w:t>.</w:t>
      </w:r>
    </w:p>
    <w:p w14:paraId="36230DD0" w14:textId="6D810345" w:rsidR="002B1E8B" w:rsidRDefault="002B1E8B">
      <w:pPr>
        <w:jc w:val="both"/>
        <w:rPr>
          <w:rFonts w:ascii="Calibri" w:hAnsi="Calibri" w:cs="Calibri"/>
          <w:sz w:val="12"/>
          <w:szCs w:val="12"/>
        </w:rPr>
      </w:pPr>
      <w:r>
        <w:rPr>
          <w:rFonts w:ascii="Calibri" w:hAnsi="Calibri" w:cs="Calibri"/>
          <w:sz w:val="12"/>
          <w:szCs w:val="12"/>
        </w:rPr>
        <w:t xml:space="preserve">L’école </w:t>
      </w:r>
      <w:r w:rsidR="000235B0">
        <w:rPr>
          <w:rFonts w:ascii="Calibri" w:hAnsi="Calibri" w:cs="Calibri"/>
          <w:sz w:val="12"/>
          <w:szCs w:val="12"/>
        </w:rPr>
        <w:t>souscrit à</w:t>
      </w:r>
      <w:r>
        <w:rPr>
          <w:rFonts w:ascii="Calibri" w:hAnsi="Calibri" w:cs="Calibri"/>
          <w:sz w:val="12"/>
          <w:szCs w:val="12"/>
        </w:rPr>
        <w:t xml:space="preserve"> une assurance scolaire individuelle accident </w:t>
      </w:r>
      <w:r w:rsidR="000235B0">
        <w:rPr>
          <w:rFonts w:ascii="Calibri" w:hAnsi="Calibri" w:cs="Calibri"/>
          <w:sz w:val="12"/>
          <w:szCs w:val="12"/>
        </w:rPr>
        <w:t xml:space="preserve">obligatoire </w:t>
      </w:r>
      <w:r>
        <w:rPr>
          <w:rFonts w:ascii="Calibri" w:hAnsi="Calibri" w:cs="Calibri"/>
          <w:sz w:val="12"/>
          <w:szCs w:val="12"/>
        </w:rPr>
        <w:t xml:space="preserve">(Mutuelle Saint Christophe) pour couvrir </w:t>
      </w:r>
      <w:r w:rsidR="000235B0">
        <w:rPr>
          <w:rFonts w:ascii="Calibri" w:hAnsi="Calibri" w:cs="Calibri"/>
          <w:sz w:val="12"/>
          <w:szCs w:val="12"/>
        </w:rPr>
        <w:t>les</w:t>
      </w:r>
      <w:r>
        <w:rPr>
          <w:rFonts w:ascii="Calibri" w:hAnsi="Calibri" w:cs="Calibri"/>
          <w:sz w:val="12"/>
          <w:szCs w:val="12"/>
        </w:rPr>
        <w:t xml:space="preserve"> risques d’accidents subis par votre enfant. Cette assuranc</w:t>
      </w:r>
      <w:r w:rsidR="000235B0">
        <w:rPr>
          <w:rFonts w:ascii="Calibri" w:hAnsi="Calibri" w:cs="Calibri"/>
          <w:sz w:val="12"/>
          <w:szCs w:val="12"/>
        </w:rPr>
        <w:t xml:space="preserve">e obligatoire est au coût de 5.5€ par an et par enfant. Le règlement </w:t>
      </w:r>
      <w:r w:rsidR="004039FA">
        <w:rPr>
          <w:rFonts w:ascii="Calibri" w:hAnsi="Calibri" w:cs="Calibri"/>
          <w:sz w:val="12"/>
          <w:szCs w:val="12"/>
        </w:rPr>
        <w:t>est prélevé avec les rétributions de novembre.</w:t>
      </w:r>
    </w:p>
    <w:p w14:paraId="79D5BAE0" w14:textId="77777777" w:rsidR="00E267D3" w:rsidRDefault="00E267D3">
      <w:pPr>
        <w:jc w:val="both"/>
        <w:rPr>
          <w:rFonts w:ascii="Calibri" w:hAnsi="Calibri" w:cs="Calibri"/>
          <w:sz w:val="12"/>
          <w:szCs w:val="12"/>
        </w:rPr>
      </w:pPr>
    </w:p>
    <w:p w14:paraId="176F2D2C" w14:textId="77777777" w:rsidR="00E267D3" w:rsidRDefault="00E267D3" w:rsidP="00E267D3">
      <w:pPr>
        <w:ind w:firstLine="708"/>
        <w:jc w:val="both"/>
        <w:rPr>
          <w:rFonts w:ascii="Calibri" w:hAnsi="Calibri" w:cs="Calibri"/>
          <w:sz w:val="12"/>
          <w:szCs w:val="12"/>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Tarifs :</w:t>
      </w:r>
    </w:p>
    <w:p w14:paraId="1F24A5F6" w14:textId="77777777" w:rsidR="00E267D3" w:rsidRDefault="00E267D3" w:rsidP="00E267D3">
      <w:pPr>
        <w:jc w:val="both"/>
        <w:rPr>
          <w:rFonts w:ascii="Calibri" w:hAnsi="Calibri" w:cs="Calibri"/>
          <w:sz w:val="12"/>
          <w:szCs w:val="12"/>
        </w:rPr>
      </w:pPr>
    </w:p>
    <w:p w14:paraId="5BFF91F3" w14:textId="2233F436" w:rsidR="00E267D3" w:rsidRDefault="00E267D3" w:rsidP="00E267D3">
      <w:pPr>
        <w:jc w:val="both"/>
        <w:rPr>
          <w:rFonts w:ascii="Calibri" w:hAnsi="Calibri" w:cs="Calibri"/>
          <w:sz w:val="12"/>
          <w:szCs w:val="12"/>
        </w:rPr>
      </w:pPr>
      <w:r>
        <w:rPr>
          <w:rFonts w:ascii="Calibri" w:hAnsi="Calibri" w:cs="Calibri"/>
          <w:sz w:val="12"/>
          <w:szCs w:val="12"/>
        </w:rPr>
        <w:t>- rétributions : 2</w:t>
      </w:r>
      <w:r w:rsidR="0055209B">
        <w:rPr>
          <w:rFonts w:ascii="Calibri" w:hAnsi="Calibri" w:cs="Calibri"/>
          <w:sz w:val="12"/>
          <w:szCs w:val="12"/>
        </w:rPr>
        <w:t>8</w:t>
      </w:r>
      <w:r>
        <w:rPr>
          <w:rFonts w:ascii="Calibri" w:hAnsi="Calibri" w:cs="Calibri"/>
          <w:sz w:val="12"/>
          <w:szCs w:val="12"/>
        </w:rPr>
        <w:t xml:space="preserve"> € par mois </w:t>
      </w:r>
    </w:p>
    <w:p w14:paraId="768F1155" w14:textId="0F79E3C4" w:rsidR="00E267D3" w:rsidRDefault="00E267D3" w:rsidP="00E267D3">
      <w:pPr>
        <w:jc w:val="both"/>
        <w:rPr>
          <w:rFonts w:ascii="Calibri" w:hAnsi="Calibri" w:cs="Calibri"/>
          <w:sz w:val="12"/>
          <w:szCs w:val="12"/>
        </w:rPr>
      </w:pPr>
      <w:r>
        <w:rPr>
          <w:rFonts w:ascii="Calibri" w:hAnsi="Calibri" w:cs="Calibri"/>
          <w:sz w:val="12"/>
          <w:szCs w:val="12"/>
        </w:rPr>
        <w:t xml:space="preserve">- repas régulier : </w:t>
      </w:r>
      <w:r w:rsidR="004B5ED7">
        <w:rPr>
          <w:rFonts w:ascii="Calibri" w:hAnsi="Calibri" w:cs="Calibri"/>
          <w:sz w:val="12"/>
          <w:szCs w:val="12"/>
        </w:rPr>
        <w:t>4</w:t>
      </w:r>
      <w:r>
        <w:rPr>
          <w:rFonts w:ascii="Calibri" w:hAnsi="Calibri" w:cs="Calibri"/>
          <w:sz w:val="12"/>
          <w:szCs w:val="12"/>
        </w:rPr>
        <w:t xml:space="preserve"> €</w:t>
      </w:r>
    </w:p>
    <w:p w14:paraId="6998E5F5" w14:textId="3A0F16BE" w:rsidR="00E267D3" w:rsidRDefault="00E267D3" w:rsidP="00E267D3">
      <w:pPr>
        <w:jc w:val="both"/>
        <w:rPr>
          <w:rFonts w:ascii="Calibri" w:hAnsi="Calibri" w:cs="Calibri"/>
          <w:sz w:val="12"/>
          <w:szCs w:val="12"/>
        </w:rPr>
      </w:pPr>
      <w:r>
        <w:rPr>
          <w:rFonts w:ascii="Calibri" w:hAnsi="Calibri" w:cs="Calibri"/>
          <w:sz w:val="12"/>
          <w:szCs w:val="12"/>
        </w:rPr>
        <w:t>- repas occasionnel : 4.</w:t>
      </w:r>
      <w:r w:rsidR="004B5ED7">
        <w:rPr>
          <w:rFonts w:ascii="Calibri" w:hAnsi="Calibri" w:cs="Calibri"/>
          <w:sz w:val="12"/>
          <w:szCs w:val="12"/>
        </w:rPr>
        <w:t>3</w:t>
      </w:r>
      <w:r>
        <w:rPr>
          <w:rFonts w:ascii="Calibri" w:hAnsi="Calibri" w:cs="Calibri"/>
          <w:sz w:val="12"/>
          <w:szCs w:val="12"/>
        </w:rPr>
        <w:t>0 €</w:t>
      </w:r>
    </w:p>
    <w:p w14:paraId="29BAE06A" w14:textId="77777777" w:rsidR="00E267D3" w:rsidRDefault="00E267D3" w:rsidP="00E267D3">
      <w:pPr>
        <w:jc w:val="both"/>
        <w:rPr>
          <w:rFonts w:ascii="Calibri" w:hAnsi="Calibri" w:cs="Calibri"/>
          <w:sz w:val="12"/>
          <w:szCs w:val="12"/>
        </w:rPr>
      </w:pPr>
    </w:p>
    <w:p w14:paraId="01401861" w14:textId="07CD3FD4" w:rsidR="00E267D3" w:rsidRPr="00DE48D7" w:rsidRDefault="00E267D3" w:rsidP="00E267D3">
      <w:pPr>
        <w:jc w:val="both"/>
        <w:rPr>
          <w:rFonts w:asciiTheme="minorHAnsi" w:hAnsiTheme="minorHAnsi" w:cs="Calibri"/>
        </w:rPr>
      </w:pPr>
      <w:r>
        <w:rPr>
          <w:rFonts w:ascii="Calibri" w:hAnsi="Calibri" w:cs="Calibri"/>
          <w:sz w:val="12"/>
          <w:szCs w:val="12"/>
        </w:rPr>
        <w:t xml:space="preserve">Les élèves qui mangent tous les jours paieront </w:t>
      </w:r>
      <w:r>
        <w:rPr>
          <w:rFonts w:ascii="Calibri" w:hAnsi="Calibri" w:cs="Calibri"/>
          <w:b/>
          <w:sz w:val="12"/>
          <w:szCs w:val="12"/>
        </w:rPr>
        <w:t>5</w:t>
      </w:r>
      <w:r w:rsidR="004B5ED7">
        <w:rPr>
          <w:rFonts w:ascii="Calibri" w:hAnsi="Calibri" w:cs="Calibri"/>
          <w:b/>
          <w:sz w:val="12"/>
          <w:szCs w:val="12"/>
        </w:rPr>
        <w:t>3</w:t>
      </w:r>
      <w:r w:rsidRPr="006C74EB">
        <w:rPr>
          <w:rFonts w:ascii="Calibri" w:hAnsi="Calibri" w:cs="Calibri"/>
          <w:b/>
          <w:sz w:val="12"/>
          <w:szCs w:val="12"/>
        </w:rPr>
        <w:t xml:space="preserve"> € </w:t>
      </w:r>
      <w:r>
        <w:rPr>
          <w:rFonts w:ascii="Calibri" w:hAnsi="Calibri" w:cs="Calibri"/>
          <w:b/>
          <w:sz w:val="12"/>
          <w:szCs w:val="12"/>
        </w:rPr>
        <w:t xml:space="preserve">par mois de septembre à juin et </w:t>
      </w:r>
      <w:r w:rsidR="00677B73">
        <w:rPr>
          <w:rFonts w:ascii="Calibri" w:hAnsi="Calibri" w:cs="Calibri"/>
          <w:b/>
          <w:sz w:val="12"/>
          <w:szCs w:val="12"/>
        </w:rPr>
        <w:t>22</w:t>
      </w:r>
      <w:r>
        <w:rPr>
          <w:rFonts w:ascii="Calibri" w:hAnsi="Calibri" w:cs="Calibri"/>
          <w:b/>
          <w:sz w:val="12"/>
          <w:szCs w:val="12"/>
        </w:rPr>
        <w:t xml:space="preserve">€ en juillet </w:t>
      </w:r>
      <w:r>
        <w:rPr>
          <w:rFonts w:ascii="Calibri" w:hAnsi="Calibri" w:cs="Calibri"/>
          <w:sz w:val="12"/>
          <w:szCs w:val="12"/>
        </w:rPr>
        <w:t>pour la cantine (</w:t>
      </w:r>
      <w:r w:rsidR="004B5ED7">
        <w:rPr>
          <w:rFonts w:ascii="Calibri" w:hAnsi="Calibri" w:cs="Calibri"/>
          <w:sz w:val="12"/>
          <w:szCs w:val="12"/>
        </w:rPr>
        <w:t>4</w:t>
      </w:r>
      <w:r>
        <w:rPr>
          <w:rFonts w:ascii="Calibri" w:hAnsi="Calibri" w:cs="Calibri"/>
          <w:sz w:val="12"/>
          <w:szCs w:val="12"/>
        </w:rPr>
        <w:t>x 1</w:t>
      </w:r>
      <w:r w:rsidR="00677B73">
        <w:rPr>
          <w:rFonts w:ascii="Calibri" w:hAnsi="Calibri" w:cs="Calibri"/>
          <w:sz w:val="12"/>
          <w:szCs w:val="12"/>
        </w:rPr>
        <w:t>38</w:t>
      </w:r>
      <w:r w:rsidRPr="006C74EB">
        <w:rPr>
          <w:rFonts w:ascii="Calibri" w:hAnsi="Calibri" w:cs="Calibri"/>
          <w:sz w:val="12"/>
          <w:szCs w:val="12"/>
        </w:rPr>
        <w:t xml:space="preserve"> repas</w:t>
      </w:r>
      <w:r w:rsidR="00677B73">
        <w:rPr>
          <w:rFonts w:ascii="Calibri" w:hAnsi="Calibri" w:cs="Calibri"/>
          <w:sz w:val="12"/>
          <w:szCs w:val="12"/>
        </w:rPr>
        <w:t>)</w:t>
      </w:r>
      <w:r w:rsidRPr="006C74EB">
        <w:rPr>
          <w:rFonts w:ascii="Calibri" w:hAnsi="Calibri" w:cs="Calibri"/>
          <w:sz w:val="12"/>
          <w:szCs w:val="12"/>
        </w:rPr>
        <w:t>.</w:t>
      </w:r>
    </w:p>
    <w:p w14:paraId="34EB978D" w14:textId="76243CDF" w:rsidR="00E267D3" w:rsidRDefault="00E267D3" w:rsidP="00E267D3">
      <w:pPr>
        <w:jc w:val="both"/>
        <w:rPr>
          <w:rFonts w:ascii="Calibri" w:hAnsi="Calibri" w:cs="Calibri"/>
          <w:sz w:val="12"/>
          <w:szCs w:val="12"/>
        </w:rPr>
      </w:pPr>
      <w:r>
        <w:rPr>
          <w:rFonts w:ascii="Calibri" w:hAnsi="Calibri" w:cs="Calibri"/>
          <w:sz w:val="12"/>
          <w:szCs w:val="12"/>
        </w:rPr>
        <w:t xml:space="preserve">En cas d’absence non prévue, le repas de cantine </w:t>
      </w:r>
      <w:r>
        <w:rPr>
          <w:rFonts w:ascii="Calibri" w:hAnsi="Calibri" w:cs="Calibri"/>
          <w:sz w:val="12"/>
          <w:szCs w:val="12"/>
          <w:u w:val="single"/>
        </w:rPr>
        <w:t>ne sera pas décompté</w:t>
      </w:r>
      <w:r w:rsidRPr="00A55B06">
        <w:rPr>
          <w:rFonts w:ascii="Calibri" w:hAnsi="Calibri" w:cs="Calibri"/>
          <w:sz w:val="12"/>
          <w:szCs w:val="12"/>
        </w:rPr>
        <w:t xml:space="preserve">. </w:t>
      </w:r>
      <w:r>
        <w:rPr>
          <w:rFonts w:ascii="Calibri" w:hAnsi="Calibri" w:cs="Calibri"/>
          <w:sz w:val="12"/>
          <w:szCs w:val="12"/>
        </w:rPr>
        <w:t>Pour les absences prévues, i</w:t>
      </w:r>
      <w:r w:rsidRPr="00A55B06">
        <w:rPr>
          <w:rFonts w:ascii="Calibri" w:hAnsi="Calibri" w:cs="Calibri"/>
          <w:sz w:val="12"/>
          <w:szCs w:val="12"/>
        </w:rPr>
        <w:t>l</w:t>
      </w:r>
      <w:r>
        <w:rPr>
          <w:rFonts w:ascii="Calibri" w:hAnsi="Calibri" w:cs="Calibri"/>
          <w:sz w:val="12"/>
          <w:szCs w:val="12"/>
        </w:rPr>
        <w:t xml:space="preserve"> est impératif de prévenir </w:t>
      </w:r>
      <w:r>
        <w:rPr>
          <w:rFonts w:ascii="Calibri" w:hAnsi="Calibri" w:cs="Calibri"/>
          <w:b/>
          <w:sz w:val="12"/>
          <w:szCs w:val="12"/>
          <w:u w:val="single"/>
        </w:rPr>
        <w:t xml:space="preserve">la veille avant 12h ou avant si </w:t>
      </w:r>
      <w:r w:rsidR="00677B73">
        <w:rPr>
          <w:rFonts w:ascii="Calibri" w:hAnsi="Calibri" w:cs="Calibri"/>
          <w:b/>
          <w:sz w:val="12"/>
          <w:szCs w:val="12"/>
          <w:u w:val="single"/>
        </w:rPr>
        <w:t>possible</w:t>
      </w:r>
      <w:r>
        <w:rPr>
          <w:rFonts w:ascii="Calibri" w:hAnsi="Calibri" w:cs="Calibri"/>
          <w:b/>
          <w:sz w:val="12"/>
          <w:szCs w:val="12"/>
          <w:u w:val="single"/>
        </w:rPr>
        <w:t>.</w:t>
      </w:r>
    </w:p>
    <w:p w14:paraId="4D21C218" w14:textId="77777777" w:rsidR="002B1E8B" w:rsidRDefault="002B1E8B">
      <w:pPr>
        <w:jc w:val="both"/>
        <w:rPr>
          <w:rFonts w:ascii="Calibri" w:hAnsi="Calibri" w:cs="Calibri"/>
          <w:sz w:val="12"/>
          <w:szCs w:val="12"/>
        </w:rPr>
      </w:pPr>
    </w:p>
    <w:p w14:paraId="231FE7F4" w14:textId="77777777" w:rsidR="002B1E8B" w:rsidRDefault="002B1E8B">
      <w:pPr>
        <w:ind w:firstLine="708"/>
        <w:jc w:val="both"/>
        <w:rPr>
          <w:rFonts w:ascii="Calibri" w:hAnsi="Calibri" w:cs="Calibri"/>
          <w:sz w:val="12"/>
          <w:szCs w:val="12"/>
          <w:u w:val="single"/>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Absence :</w:t>
      </w:r>
    </w:p>
    <w:p w14:paraId="1A12338A" w14:textId="77777777" w:rsidR="002B1E8B" w:rsidRDefault="002B1E8B">
      <w:pPr>
        <w:jc w:val="both"/>
        <w:rPr>
          <w:rFonts w:ascii="Calibri" w:hAnsi="Calibri" w:cs="Calibri"/>
          <w:sz w:val="12"/>
          <w:szCs w:val="12"/>
          <w:u w:val="single"/>
        </w:rPr>
      </w:pPr>
    </w:p>
    <w:p w14:paraId="474FFBF1" w14:textId="6D8B6CB7" w:rsidR="002B1E8B" w:rsidRPr="001572D7" w:rsidRDefault="001572D7" w:rsidP="001572D7">
      <w:pPr>
        <w:rPr>
          <w:rFonts w:ascii="Calibri" w:hAnsi="Calibri" w:cs="Calibri"/>
          <w:sz w:val="12"/>
          <w:szCs w:val="12"/>
        </w:rPr>
      </w:pPr>
      <w:r w:rsidRPr="001572D7">
        <w:rPr>
          <w:rFonts w:ascii="Calibri" w:hAnsi="Calibri" w:cs="Calibri"/>
          <w:sz w:val="12"/>
          <w:szCs w:val="12"/>
        </w:rPr>
        <w:t>-</w:t>
      </w:r>
      <w:r>
        <w:rPr>
          <w:rFonts w:ascii="Calibri" w:hAnsi="Calibri" w:cs="Calibri"/>
          <w:sz w:val="12"/>
          <w:szCs w:val="12"/>
        </w:rPr>
        <w:t xml:space="preserve"> </w:t>
      </w:r>
      <w:r w:rsidR="002B1E8B" w:rsidRPr="001572D7">
        <w:rPr>
          <w:rFonts w:ascii="Calibri" w:hAnsi="Calibri" w:cs="Calibri"/>
          <w:sz w:val="12"/>
          <w:szCs w:val="12"/>
        </w:rPr>
        <w:t xml:space="preserve">En cas d’absence prévue, informer l’école dès que possible </w:t>
      </w:r>
      <w:r w:rsidR="002B1E8B" w:rsidRPr="001572D7">
        <w:rPr>
          <w:rFonts w:ascii="Calibri" w:hAnsi="Calibri" w:cs="Calibri"/>
          <w:sz w:val="12"/>
          <w:szCs w:val="12"/>
          <w:u w:val="single"/>
        </w:rPr>
        <w:t>par le cahier de liaison</w:t>
      </w:r>
      <w:r w:rsidR="002B1E8B" w:rsidRPr="001572D7">
        <w:rPr>
          <w:rFonts w:ascii="Calibri" w:hAnsi="Calibri" w:cs="Calibri"/>
          <w:sz w:val="12"/>
          <w:szCs w:val="12"/>
        </w:rPr>
        <w:t>.</w:t>
      </w:r>
      <w:r w:rsidR="004B5ED7">
        <w:rPr>
          <w:rFonts w:ascii="Calibri" w:hAnsi="Calibri" w:cs="Calibri"/>
          <w:sz w:val="12"/>
          <w:szCs w:val="12"/>
        </w:rPr>
        <w:t xml:space="preserve"> Merci de privilégier la prise de</w:t>
      </w:r>
      <w:r w:rsidR="002B1E8B" w:rsidRPr="001572D7">
        <w:rPr>
          <w:rFonts w:ascii="Calibri" w:hAnsi="Calibri" w:cs="Calibri"/>
          <w:sz w:val="12"/>
          <w:szCs w:val="12"/>
        </w:rPr>
        <w:t xml:space="preserve"> rendez-vous chez les spécialistes</w:t>
      </w:r>
      <w:r w:rsidR="004B5ED7">
        <w:rPr>
          <w:rFonts w:ascii="Calibri" w:hAnsi="Calibri" w:cs="Calibri"/>
          <w:sz w:val="12"/>
          <w:szCs w:val="12"/>
        </w:rPr>
        <w:t xml:space="preserve"> </w:t>
      </w:r>
      <w:r w:rsidR="002B1E8B" w:rsidRPr="001572D7">
        <w:rPr>
          <w:rFonts w:ascii="Calibri" w:hAnsi="Calibri" w:cs="Calibri"/>
          <w:sz w:val="12"/>
          <w:szCs w:val="12"/>
        </w:rPr>
        <w:t>hors temps scolaire.</w:t>
      </w:r>
    </w:p>
    <w:p w14:paraId="628118FA" w14:textId="77777777" w:rsidR="002B1E8B" w:rsidRDefault="001572D7">
      <w:pPr>
        <w:jc w:val="both"/>
        <w:rPr>
          <w:rFonts w:ascii="Calibri" w:hAnsi="Calibri" w:cs="Calibri"/>
          <w:sz w:val="12"/>
          <w:szCs w:val="12"/>
        </w:rPr>
      </w:pPr>
      <w:r>
        <w:rPr>
          <w:rFonts w:ascii="Calibri" w:hAnsi="Calibri" w:cs="Calibri"/>
          <w:sz w:val="12"/>
          <w:szCs w:val="12"/>
        </w:rPr>
        <w:t xml:space="preserve">- </w:t>
      </w:r>
      <w:r w:rsidR="002B1E8B">
        <w:rPr>
          <w:rFonts w:ascii="Calibri" w:hAnsi="Calibri" w:cs="Calibri"/>
          <w:sz w:val="12"/>
          <w:szCs w:val="12"/>
        </w:rPr>
        <w:t xml:space="preserve">En cas d’absence non prévue de votre enfant, </w:t>
      </w:r>
      <w:r w:rsidR="002B1E8B" w:rsidRPr="001572D7">
        <w:rPr>
          <w:rFonts w:ascii="Calibri" w:hAnsi="Calibri" w:cs="Calibri"/>
          <w:sz w:val="12"/>
          <w:szCs w:val="12"/>
          <w:u w:val="single"/>
        </w:rPr>
        <w:t>merci de laisser un message sur le répondeur de l’école</w:t>
      </w:r>
      <w:r w:rsidR="002B1E8B">
        <w:rPr>
          <w:rFonts w:ascii="Calibri" w:hAnsi="Calibri" w:cs="Calibri"/>
          <w:sz w:val="12"/>
          <w:szCs w:val="12"/>
        </w:rPr>
        <w:t xml:space="preserve"> en précisant le motif de l’absence. Au retour de l’enfant, merci de nous faire parvenir un coupon d’absence (cf</w:t>
      </w:r>
      <w:r w:rsidR="00C64E18">
        <w:rPr>
          <w:rFonts w:ascii="Calibri" w:hAnsi="Calibri" w:cs="Calibri"/>
          <w:sz w:val="12"/>
          <w:szCs w:val="12"/>
        </w:rPr>
        <w:t>.</w:t>
      </w:r>
      <w:r w:rsidR="002B1E8B">
        <w:rPr>
          <w:rFonts w:ascii="Calibri" w:hAnsi="Calibri" w:cs="Calibri"/>
          <w:sz w:val="12"/>
          <w:szCs w:val="12"/>
        </w:rPr>
        <w:t xml:space="preserve"> cahier de liaison).</w:t>
      </w:r>
    </w:p>
    <w:p w14:paraId="0DA81327" w14:textId="77777777" w:rsidR="002B1E8B" w:rsidRDefault="002B1E8B">
      <w:pPr>
        <w:jc w:val="both"/>
        <w:rPr>
          <w:rFonts w:ascii="Calibri" w:hAnsi="Calibri" w:cs="Calibri"/>
          <w:sz w:val="12"/>
          <w:szCs w:val="12"/>
        </w:rPr>
      </w:pPr>
      <w:r>
        <w:rPr>
          <w:rFonts w:ascii="Calibri" w:hAnsi="Calibri" w:cs="Calibri"/>
          <w:sz w:val="12"/>
          <w:szCs w:val="12"/>
        </w:rPr>
        <w:t>En cas d’absence pour raison médicale, prévu</w:t>
      </w:r>
      <w:r w:rsidR="006C74EB">
        <w:rPr>
          <w:rFonts w:ascii="Calibri" w:hAnsi="Calibri" w:cs="Calibri"/>
          <w:sz w:val="12"/>
          <w:szCs w:val="12"/>
        </w:rPr>
        <w:t>e ou non, fournir un certificat</w:t>
      </w:r>
      <w:r>
        <w:rPr>
          <w:rFonts w:ascii="Calibri" w:hAnsi="Calibri" w:cs="Calibri"/>
          <w:sz w:val="12"/>
          <w:szCs w:val="12"/>
        </w:rPr>
        <w:t xml:space="preserve"> au retour de l’enfant. </w:t>
      </w:r>
    </w:p>
    <w:p w14:paraId="2EC10742" w14:textId="67403809" w:rsidR="00E267D3" w:rsidRDefault="00E267D3">
      <w:pPr>
        <w:jc w:val="both"/>
        <w:rPr>
          <w:rFonts w:ascii="Calibri" w:hAnsi="Calibri" w:cs="Calibri"/>
          <w:sz w:val="12"/>
          <w:szCs w:val="12"/>
        </w:rPr>
      </w:pPr>
      <w:r>
        <w:rPr>
          <w:rFonts w:ascii="Calibri" w:hAnsi="Calibri" w:cs="Calibri"/>
          <w:sz w:val="12"/>
          <w:szCs w:val="12"/>
        </w:rPr>
        <w:t xml:space="preserve">Nous vous prions de </w:t>
      </w:r>
      <w:r w:rsidRPr="00E267D3">
        <w:rPr>
          <w:rFonts w:ascii="Calibri" w:hAnsi="Calibri" w:cs="Calibri"/>
          <w:b/>
          <w:bCs/>
          <w:sz w:val="12"/>
          <w:szCs w:val="12"/>
        </w:rPr>
        <w:t>ne pas envoyer votre enfant malade à l’école</w:t>
      </w:r>
      <w:r>
        <w:rPr>
          <w:rFonts w:ascii="Calibri" w:hAnsi="Calibri" w:cs="Calibri"/>
          <w:sz w:val="12"/>
          <w:szCs w:val="12"/>
        </w:rPr>
        <w:t xml:space="preserve">. Il peut </w:t>
      </w:r>
      <w:r w:rsidRPr="00E267D3">
        <w:rPr>
          <w:rFonts w:ascii="Calibri" w:hAnsi="Calibri" w:cs="Calibri"/>
          <w:b/>
          <w:bCs/>
          <w:sz w:val="12"/>
          <w:szCs w:val="12"/>
        </w:rPr>
        <w:t>contaminer ses camarades</w:t>
      </w:r>
      <w:r>
        <w:rPr>
          <w:rFonts w:ascii="Calibri" w:hAnsi="Calibri" w:cs="Calibri"/>
          <w:sz w:val="12"/>
          <w:szCs w:val="12"/>
        </w:rPr>
        <w:t xml:space="preserve"> et nous ne sommes </w:t>
      </w:r>
      <w:r w:rsidRPr="00E267D3">
        <w:rPr>
          <w:rFonts w:ascii="Calibri" w:hAnsi="Calibri" w:cs="Calibri"/>
          <w:b/>
          <w:bCs/>
          <w:sz w:val="12"/>
          <w:szCs w:val="12"/>
        </w:rPr>
        <w:t>pas en mesure de l</w:t>
      </w:r>
      <w:r w:rsidR="00231FDE">
        <w:rPr>
          <w:rFonts w:ascii="Calibri" w:hAnsi="Calibri" w:cs="Calibri"/>
          <w:b/>
          <w:bCs/>
          <w:sz w:val="12"/>
          <w:szCs w:val="12"/>
        </w:rPr>
        <w:t>e</w:t>
      </w:r>
      <w:r w:rsidRPr="00E267D3">
        <w:rPr>
          <w:rFonts w:ascii="Calibri" w:hAnsi="Calibri" w:cs="Calibri"/>
          <w:b/>
          <w:bCs/>
          <w:sz w:val="12"/>
          <w:szCs w:val="12"/>
        </w:rPr>
        <w:t xml:space="preserve"> soulager</w:t>
      </w:r>
      <w:r>
        <w:rPr>
          <w:rFonts w:ascii="Calibri" w:hAnsi="Calibri" w:cs="Calibri"/>
          <w:sz w:val="12"/>
          <w:szCs w:val="12"/>
        </w:rPr>
        <w:t>.</w:t>
      </w:r>
    </w:p>
    <w:p w14:paraId="3E404B4A" w14:textId="666870EF" w:rsidR="002B1E8B" w:rsidRPr="001572D7" w:rsidRDefault="001572D7" w:rsidP="001572D7">
      <w:pPr>
        <w:jc w:val="both"/>
        <w:rPr>
          <w:rFonts w:ascii="Calibri" w:hAnsi="Calibri" w:cs="Calibri"/>
          <w:sz w:val="12"/>
          <w:szCs w:val="12"/>
        </w:rPr>
      </w:pPr>
      <w:r w:rsidRPr="001572D7">
        <w:rPr>
          <w:rFonts w:ascii="Calibri" w:hAnsi="Calibri" w:cs="Calibri"/>
          <w:sz w:val="12"/>
          <w:szCs w:val="12"/>
        </w:rPr>
        <w:t xml:space="preserve">- </w:t>
      </w:r>
      <w:r w:rsidR="002B1E8B" w:rsidRPr="001572D7">
        <w:rPr>
          <w:rFonts w:ascii="Calibri" w:hAnsi="Calibri" w:cs="Calibri"/>
          <w:sz w:val="12"/>
          <w:szCs w:val="12"/>
        </w:rPr>
        <w:t>Nous vous rappelons qu</w:t>
      </w:r>
      <w:r w:rsidRPr="001572D7">
        <w:rPr>
          <w:rFonts w:ascii="Calibri" w:hAnsi="Calibri" w:cs="Calibri"/>
          <w:sz w:val="12"/>
          <w:szCs w:val="12"/>
        </w:rPr>
        <w:t xml:space="preserve">e </w:t>
      </w:r>
      <w:r w:rsidRPr="001572D7">
        <w:rPr>
          <w:rFonts w:ascii="Calibri" w:hAnsi="Calibri" w:cs="Calibri"/>
          <w:b/>
          <w:bCs/>
          <w:sz w:val="12"/>
          <w:szCs w:val="12"/>
        </w:rPr>
        <w:t>l’inscription de votre enfant implique une fréquentation obligatoire</w:t>
      </w:r>
      <w:r w:rsidR="00231FDE">
        <w:rPr>
          <w:rFonts w:ascii="Calibri" w:hAnsi="Calibri" w:cs="Calibri"/>
          <w:sz w:val="12"/>
          <w:szCs w:val="12"/>
        </w:rPr>
        <w:t xml:space="preserve">. Elle </w:t>
      </w:r>
      <w:r w:rsidRPr="001572D7">
        <w:rPr>
          <w:rFonts w:ascii="Calibri" w:hAnsi="Calibri" w:cs="Calibri"/>
          <w:sz w:val="12"/>
          <w:szCs w:val="12"/>
        </w:rPr>
        <w:t>est indispensable pour le développement de la personnalité de l’enfant, l’acquisition de compétences et l’intégration au groupe.</w:t>
      </w:r>
      <w:r w:rsidR="00677B73">
        <w:rPr>
          <w:rFonts w:ascii="Calibri" w:hAnsi="Calibri" w:cs="Calibri"/>
          <w:sz w:val="12"/>
          <w:szCs w:val="12"/>
        </w:rPr>
        <w:t xml:space="preserve"> </w:t>
      </w:r>
    </w:p>
    <w:p w14:paraId="43952754" w14:textId="19CB192A" w:rsidR="002B1E8B" w:rsidRPr="001572D7" w:rsidRDefault="001572D7">
      <w:pPr>
        <w:jc w:val="both"/>
        <w:rPr>
          <w:rFonts w:ascii="Calibri" w:hAnsi="Calibri" w:cs="Calibri"/>
          <w:b/>
          <w:bCs/>
          <w:sz w:val="12"/>
          <w:szCs w:val="12"/>
        </w:rPr>
      </w:pPr>
      <w:r w:rsidRPr="001572D7">
        <w:rPr>
          <w:rFonts w:ascii="Calibri" w:hAnsi="Calibri" w:cs="Calibri"/>
          <w:sz w:val="12"/>
          <w:szCs w:val="12"/>
        </w:rPr>
        <w:t xml:space="preserve">- </w:t>
      </w:r>
      <w:r w:rsidRPr="001572D7">
        <w:rPr>
          <w:rFonts w:ascii="Calibri" w:hAnsi="Calibri" w:cs="Calibri"/>
          <w:b/>
          <w:bCs/>
          <w:sz w:val="12"/>
          <w:szCs w:val="12"/>
        </w:rPr>
        <w:t>Lorsqu’un enfant s’absente pour partir en vacances, nous ne prévoyons pas de leçons</w:t>
      </w:r>
      <w:r w:rsidR="00481D65">
        <w:rPr>
          <w:rFonts w:ascii="Calibri" w:hAnsi="Calibri" w:cs="Calibri"/>
          <w:b/>
          <w:bCs/>
          <w:sz w:val="12"/>
          <w:szCs w:val="12"/>
        </w:rPr>
        <w:t xml:space="preserve">. </w:t>
      </w:r>
    </w:p>
    <w:p w14:paraId="4C12AC5D" w14:textId="77777777" w:rsidR="002B1E8B" w:rsidRDefault="002B1E8B">
      <w:pPr>
        <w:jc w:val="both"/>
        <w:rPr>
          <w:rFonts w:ascii="Calibri" w:hAnsi="Calibri" w:cs="Calibri"/>
          <w:sz w:val="12"/>
          <w:szCs w:val="12"/>
        </w:rPr>
      </w:pPr>
    </w:p>
    <w:p w14:paraId="036B4661" w14:textId="77777777" w:rsidR="00AA7CDB" w:rsidRDefault="00AA7CDB" w:rsidP="00AA7CDB">
      <w:pPr>
        <w:ind w:left="709"/>
        <w:rPr>
          <w:rFonts w:ascii="Calibri" w:hAnsi="Calibri" w:cs="Calibri"/>
          <w:sz w:val="12"/>
          <w:szCs w:val="12"/>
          <w:u w:val="single"/>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Prise de médicaments</w:t>
      </w:r>
    </w:p>
    <w:p w14:paraId="45779B81" w14:textId="77777777" w:rsidR="00AA7CDB" w:rsidRDefault="00AA7CDB" w:rsidP="00AA7CDB">
      <w:pPr>
        <w:ind w:left="720"/>
        <w:rPr>
          <w:rFonts w:ascii="Calibri" w:hAnsi="Calibri" w:cs="Calibri"/>
          <w:sz w:val="12"/>
          <w:szCs w:val="12"/>
          <w:u w:val="single"/>
        </w:rPr>
      </w:pPr>
    </w:p>
    <w:p w14:paraId="18957A68" w14:textId="77777777" w:rsidR="00E267D3" w:rsidRDefault="00E267D3" w:rsidP="00AA7CDB">
      <w:pPr>
        <w:jc w:val="both"/>
        <w:rPr>
          <w:rFonts w:ascii="Calibri" w:hAnsi="Calibri" w:cs="Calibri"/>
          <w:sz w:val="12"/>
          <w:szCs w:val="12"/>
        </w:rPr>
      </w:pPr>
      <w:r>
        <w:rPr>
          <w:rFonts w:ascii="Calibri" w:hAnsi="Calibri" w:cs="Calibri"/>
          <w:sz w:val="12"/>
          <w:szCs w:val="12"/>
        </w:rPr>
        <w:t>L’école n’est pas habilitée à donner des médicaments aux enfants, même avec une ordonnance, sauf cas particulier (ex : l’asthme).  Si besoin, un projet d’accueil individualisé sera mis en place avec l’aide du médecin scolaire.</w:t>
      </w:r>
    </w:p>
    <w:p w14:paraId="3985B9C1" w14:textId="77777777" w:rsidR="00AA7CDB" w:rsidRDefault="00AA7CDB" w:rsidP="00AA7CDB">
      <w:pPr>
        <w:rPr>
          <w:rFonts w:ascii="Calibri" w:hAnsi="Calibri" w:cs="Calibri"/>
          <w:sz w:val="12"/>
          <w:szCs w:val="12"/>
        </w:rPr>
      </w:pPr>
    </w:p>
    <w:p w14:paraId="5A33F003" w14:textId="77777777" w:rsidR="00AA7CDB" w:rsidRDefault="00AA7CDB" w:rsidP="00AA7CDB">
      <w:pPr>
        <w:ind w:left="709"/>
        <w:rPr>
          <w:rFonts w:ascii="Calibri" w:hAnsi="Calibri" w:cs="Calibri"/>
          <w:sz w:val="12"/>
          <w:szCs w:val="12"/>
          <w:u w:val="single"/>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 xml:space="preserve">Vêtements et conditions météorologiques </w:t>
      </w:r>
    </w:p>
    <w:p w14:paraId="158B8732" w14:textId="77777777" w:rsidR="00AA7CDB" w:rsidRDefault="00AA7CDB" w:rsidP="00AA7CDB">
      <w:pPr>
        <w:ind w:left="720"/>
        <w:rPr>
          <w:rFonts w:ascii="Calibri" w:hAnsi="Calibri" w:cs="Calibri"/>
          <w:sz w:val="12"/>
          <w:szCs w:val="12"/>
          <w:u w:val="single"/>
        </w:rPr>
      </w:pPr>
    </w:p>
    <w:p w14:paraId="24CE566B" w14:textId="7F010CF9" w:rsidR="00AA7CDB" w:rsidRDefault="00AA7CDB" w:rsidP="00AA7CDB">
      <w:pPr>
        <w:rPr>
          <w:rFonts w:ascii="Calibri" w:hAnsi="Calibri" w:cs="Calibri"/>
          <w:sz w:val="12"/>
          <w:szCs w:val="12"/>
        </w:rPr>
      </w:pPr>
      <w:r>
        <w:rPr>
          <w:rFonts w:ascii="Calibri" w:hAnsi="Calibri" w:cs="Calibri"/>
          <w:sz w:val="12"/>
          <w:szCs w:val="12"/>
        </w:rPr>
        <w:t xml:space="preserve">Merci de prévoir un vêtement de pluie qui reste dans le cartable en cas d’averse sur le temps de cantine. </w:t>
      </w:r>
    </w:p>
    <w:p w14:paraId="1AD604C4" w14:textId="77777777" w:rsidR="00AA7CDB" w:rsidRDefault="00AA7CDB" w:rsidP="00AA7CDB">
      <w:pPr>
        <w:rPr>
          <w:rFonts w:ascii="Calibri" w:hAnsi="Calibri" w:cs="Calibri"/>
          <w:sz w:val="12"/>
          <w:szCs w:val="12"/>
        </w:rPr>
      </w:pPr>
      <w:r>
        <w:rPr>
          <w:rFonts w:ascii="Calibri" w:hAnsi="Calibri" w:cs="Calibri"/>
          <w:sz w:val="12"/>
          <w:szCs w:val="12"/>
        </w:rPr>
        <w:t xml:space="preserve">Merci de prévoir une casquette/un chapeau pour les jours ensoleillés et d’éviter les tee-shirts sans manche ce jour-là. </w:t>
      </w:r>
    </w:p>
    <w:p w14:paraId="1F818808" w14:textId="77777777" w:rsidR="00AA7CDB" w:rsidRDefault="00AA7CDB" w:rsidP="00AA7CDB">
      <w:pPr>
        <w:rPr>
          <w:rFonts w:ascii="Calibri" w:hAnsi="Calibri" w:cs="Calibri"/>
          <w:sz w:val="12"/>
          <w:szCs w:val="12"/>
        </w:rPr>
      </w:pPr>
    </w:p>
    <w:p w14:paraId="474C508E" w14:textId="77777777" w:rsidR="00AA7CDB" w:rsidRDefault="00AA7CDB" w:rsidP="00AA7CDB">
      <w:pPr>
        <w:ind w:firstLine="709"/>
        <w:rPr>
          <w:rFonts w:ascii="Calibri" w:hAnsi="Calibri" w:cs="Calibri"/>
          <w:sz w:val="12"/>
          <w:szCs w:val="12"/>
        </w:rPr>
      </w:pPr>
      <w:r>
        <w:rPr>
          <w:rFonts w:ascii="Wingdings" w:hAnsi="Wingdings" w:cs="Wingdings"/>
          <w:sz w:val="12"/>
          <w:szCs w:val="12"/>
          <w:u w:val="single"/>
        </w:rPr>
        <w:t></w:t>
      </w:r>
      <w:r>
        <w:rPr>
          <w:rFonts w:ascii="Wingdings" w:hAnsi="Wingdings" w:cs="Wingdings"/>
          <w:sz w:val="12"/>
          <w:szCs w:val="12"/>
          <w:u w:val="single"/>
        </w:rPr>
        <w:t></w:t>
      </w:r>
      <w:r>
        <w:rPr>
          <w:rFonts w:ascii="Calibri" w:hAnsi="Calibri" w:cs="Calibri"/>
          <w:sz w:val="12"/>
          <w:szCs w:val="12"/>
          <w:u w:val="single"/>
        </w:rPr>
        <w:t>Sortie et car</w:t>
      </w:r>
    </w:p>
    <w:p w14:paraId="55BB3386" w14:textId="77777777" w:rsidR="00AA7CDB" w:rsidRDefault="00AA7CDB" w:rsidP="00AA7CDB">
      <w:pPr>
        <w:rPr>
          <w:rFonts w:ascii="Calibri" w:hAnsi="Calibri" w:cs="Calibri"/>
          <w:sz w:val="12"/>
          <w:szCs w:val="12"/>
        </w:rPr>
      </w:pPr>
    </w:p>
    <w:p w14:paraId="09B470A7" w14:textId="77777777" w:rsidR="00AA7CDB" w:rsidRDefault="00AA7CDB" w:rsidP="00AA7CDB">
      <w:pPr>
        <w:jc w:val="both"/>
        <w:rPr>
          <w:rFonts w:ascii="Calibri" w:hAnsi="Calibri" w:cs="Calibri"/>
          <w:sz w:val="12"/>
          <w:szCs w:val="12"/>
        </w:rPr>
      </w:pPr>
      <w:r>
        <w:rPr>
          <w:rFonts w:ascii="Calibri" w:hAnsi="Calibri" w:cs="Calibri"/>
          <w:b/>
          <w:bCs/>
          <w:sz w:val="12"/>
          <w:szCs w:val="12"/>
        </w:rPr>
        <w:t>Merci de nous informer si une personne, autre que vous, vient chercher votre enfant.</w:t>
      </w:r>
    </w:p>
    <w:p w14:paraId="6A526964" w14:textId="77777777" w:rsidR="00AA7CDB" w:rsidRDefault="00AA7CDB" w:rsidP="00AA7CDB">
      <w:pPr>
        <w:jc w:val="both"/>
        <w:rPr>
          <w:rFonts w:ascii="Calibri" w:hAnsi="Calibri" w:cs="Calibri"/>
          <w:sz w:val="12"/>
          <w:szCs w:val="12"/>
        </w:rPr>
      </w:pPr>
    </w:p>
    <w:p w14:paraId="76A22067" w14:textId="05BDED32" w:rsidR="00AA7CDB" w:rsidRDefault="00AA7CDB" w:rsidP="00AA7CDB">
      <w:pPr>
        <w:jc w:val="both"/>
        <w:rPr>
          <w:rFonts w:ascii="Calibri" w:hAnsi="Calibri" w:cs="Calibri"/>
          <w:sz w:val="12"/>
          <w:szCs w:val="12"/>
        </w:rPr>
      </w:pPr>
      <w:r>
        <w:rPr>
          <w:rFonts w:ascii="Calibri" w:hAnsi="Calibri" w:cs="Calibri"/>
          <w:sz w:val="12"/>
          <w:szCs w:val="12"/>
        </w:rPr>
        <w:t xml:space="preserve">Les élèves qui empruntent le transport scolaire sont accompagnés par Mme </w:t>
      </w:r>
      <w:r w:rsidR="0055209B">
        <w:rPr>
          <w:rFonts w:ascii="Calibri" w:hAnsi="Calibri" w:cs="Calibri"/>
          <w:sz w:val="12"/>
          <w:szCs w:val="12"/>
        </w:rPr>
        <w:t>Loiseau Angélique</w:t>
      </w:r>
      <w:r>
        <w:rPr>
          <w:rFonts w:ascii="Calibri" w:hAnsi="Calibri" w:cs="Calibri"/>
          <w:sz w:val="12"/>
          <w:szCs w:val="12"/>
        </w:rPr>
        <w:t xml:space="preserve"> (ASEM de la classe de TPS-PS</w:t>
      </w:r>
      <w:r w:rsidR="004158BE">
        <w:rPr>
          <w:rFonts w:ascii="Calibri" w:hAnsi="Calibri" w:cs="Calibri"/>
          <w:sz w:val="12"/>
          <w:szCs w:val="12"/>
        </w:rPr>
        <w:t>-MS</w:t>
      </w:r>
      <w:r>
        <w:rPr>
          <w:rFonts w:ascii="Calibri" w:hAnsi="Calibri" w:cs="Calibri"/>
          <w:sz w:val="12"/>
          <w:szCs w:val="12"/>
        </w:rPr>
        <w:t xml:space="preserve">) le matin et par Mme </w:t>
      </w:r>
      <w:proofErr w:type="spellStart"/>
      <w:r w:rsidR="00D60A74">
        <w:rPr>
          <w:rFonts w:ascii="Calibri" w:hAnsi="Calibri" w:cs="Calibri"/>
          <w:sz w:val="12"/>
          <w:szCs w:val="12"/>
        </w:rPr>
        <w:t>Defois</w:t>
      </w:r>
      <w:proofErr w:type="spellEnd"/>
      <w:r w:rsidR="00D60A74">
        <w:rPr>
          <w:rFonts w:ascii="Calibri" w:hAnsi="Calibri" w:cs="Calibri"/>
          <w:sz w:val="12"/>
          <w:szCs w:val="12"/>
        </w:rPr>
        <w:t xml:space="preserve"> </w:t>
      </w:r>
      <w:proofErr w:type="spellStart"/>
      <w:r w:rsidR="00D60A74">
        <w:rPr>
          <w:rFonts w:ascii="Calibri" w:hAnsi="Calibri" w:cs="Calibri"/>
          <w:sz w:val="12"/>
          <w:szCs w:val="12"/>
        </w:rPr>
        <w:t>Allisson</w:t>
      </w:r>
      <w:proofErr w:type="spellEnd"/>
      <w:r w:rsidR="00D60A74">
        <w:rPr>
          <w:rFonts w:ascii="Calibri" w:hAnsi="Calibri" w:cs="Calibri"/>
          <w:sz w:val="12"/>
          <w:szCs w:val="12"/>
        </w:rPr>
        <w:t>/</w:t>
      </w:r>
      <w:proofErr w:type="spellStart"/>
      <w:r w:rsidR="00D60A74">
        <w:rPr>
          <w:rFonts w:ascii="Calibri" w:hAnsi="Calibri" w:cs="Calibri"/>
          <w:sz w:val="12"/>
          <w:szCs w:val="12"/>
        </w:rPr>
        <w:t>Bouhier</w:t>
      </w:r>
      <w:proofErr w:type="spellEnd"/>
      <w:r w:rsidR="00D60A74">
        <w:rPr>
          <w:rFonts w:ascii="Calibri" w:hAnsi="Calibri" w:cs="Calibri"/>
          <w:sz w:val="12"/>
          <w:szCs w:val="12"/>
        </w:rPr>
        <w:t xml:space="preserve"> Sylvie</w:t>
      </w:r>
      <w:r>
        <w:rPr>
          <w:rFonts w:ascii="Calibri" w:hAnsi="Calibri" w:cs="Calibri"/>
          <w:sz w:val="12"/>
          <w:szCs w:val="12"/>
        </w:rPr>
        <w:t xml:space="preserve"> (ASEM de la classe de MS-GS) le soir. </w:t>
      </w:r>
      <w:r>
        <w:rPr>
          <w:rFonts w:ascii="Calibri" w:hAnsi="Calibri" w:cs="Calibri"/>
          <w:b/>
          <w:bCs/>
          <w:sz w:val="12"/>
          <w:szCs w:val="12"/>
          <w:u w:val="single"/>
        </w:rPr>
        <w:t>Veillez à être ponctuels pour la montée dans le car du matin</w:t>
      </w:r>
      <w:r>
        <w:rPr>
          <w:rFonts w:ascii="Calibri" w:hAnsi="Calibri" w:cs="Calibri"/>
          <w:b/>
          <w:bCs/>
          <w:sz w:val="12"/>
          <w:szCs w:val="12"/>
        </w:rPr>
        <w:t>.</w:t>
      </w:r>
      <w:r w:rsidR="00DC7AA3">
        <w:rPr>
          <w:rFonts w:ascii="Calibri" w:hAnsi="Calibri" w:cs="Calibri"/>
          <w:b/>
          <w:bCs/>
          <w:sz w:val="12"/>
          <w:szCs w:val="12"/>
        </w:rPr>
        <w:t xml:space="preserve"> L</w:t>
      </w:r>
      <w:r w:rsidR="004158BE">
        <w:rPr>
          <w:rFonts w:ascii="Calibri" w:hAnsi="Calibri" w:cs="Calibri"/>
          <w:b/>
          <w:bCs/>
          <w:sz w:val="12"/>
          <w:szCs w:val="12"/>
        </w:rPr>
        <w:t>a</w:t>
      </w:r>
      <w:r w:rsidR="00DC7AA3">
        <w:rPr>
          <w:rFonts w:ascii="Calibri" w:hAnsi="Calibri" w:cs="Calibri"/>
          <w:b/>
          <w:bCs/>
          <w:sz w:val="12"/>
          <w:szCs w:val="12"/>
        </w:rPr>
        <w:t xml:space="preserve"> navette part à 8h35 du site des Moutiers le matin et à 8h50 des Pineaux. </w:t>
      </w:r>
    </w:p>
    <w:p w14:paraId="44C21205" w14:textId="77777777" w:rsidR="00137830" w:rsidRDefault="00137830">
      <w:pPr>
        <w:jc w:val="both"/>
        <w:rPr>
          <w:rFonts w:ascii="Calibri" w:hAnsi="Calibri" w:cs="Calibri"/>
          <w:sz w:val="12"/>
          <w:szCs w:val="12"/>
        </w:rPr>
      </w:pPr>
    </w:p>
    <w:p w14:paraId="643A145E" w14:textId="77777777" w:rsidR="002B1E8B" w:rsidRDefault="00000000">
      <w:pPr>
        <w:jc w:val="both"/>
        <w:rPr>
          <w:rFonts w:ascii="Calibri" w:hAnsi="Calibri" w:cs="Calibri"/>
          <w:sz w:val="12"/>
          <w:szCs w:val="12"/>
        </w:rPr>
      </w:pPr>
      <w:r>
        <w:rPr>
          <w:noProof/>
          <w:lang w:eastAsia="fr-FR"/>
        </w:rPr>
        <w:pict w14:anchorId="6F08BA0F">
          <v:group id="Group 8" o:spid="_x0000_s1026" style="position:absolute;left:0;text-align:left;margin-left:1.3pt;margin-top:6.6pt;width:363.25pt;height:68.2pt;z-index:251659264;mso-wrap-distance-left:0;mso-wrap-distance-right:0" coordorigin="39,239" coordsize="3607,9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">
            <v:shapetype id="_x0000_t202" coordsize="21600,21600" o:spt="202" path="m,l,21600r21600,l21600,xe">
              <v:stroke joinstyle="miter"/>
              <v:path gradientshapeok="t" o:connecttype="rect"/>
            </v:shapetype>
            <v:shape id="Text Box 9" o:spid="_x0000_s1027" type="#_x0000_t202" style="position:absolute;left:39;top:239;width:3607;height:9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" strokeweight=".26mm">
              <v:stroke endcap="square"/>
              <v:textbox>
                <w:txbxContent>
                  <w:p w14:paraId="6FC6329F" w14:textId="62415474" w:rsidR="002B1E8B" w:rsidRDefault="002B1E8B">
                    <w:pPr>
                      <w:rPr>
                        <w:rFonts w:ascii="Calibri" w:hAnsi="Calibri" w:cs="Calibri"/>
                        <w:sz w:val="16"/>
                        <w:szCs w:val="16"/>
                      </w:rPr>
                    </w:pPr>
                    <w:r>
                      <w:rPr>
                        <w:rFonts w:ascii="Calibri" w:hAnsi="Calibri" w:cs="Calibri"/>
                        <w:sz w:val="12"/>
                        <w:szCs w:val="12"/>
                      </w:rPr>
                      <w:t xml:space="preserve">Merci de lire quotidiennement le cahier de liaison de votre enfant et de </w:t>
                    </w:r>
                    <w:r w:rsidRPr="00B44178">
                      <w:rPr>
                        <w:rFonts w:ascii="Calibri" w:hAnsi="Calibri" w:cs="Calibri"/>
                        <w:b/>
                        <w:sz w:val="12"/>
                        <w:szCs w:val="12"/>
                      </w:rPr>
                      <w:t xml:space="preserve">signer les </w:t>
                    </w:r>
                    <w:r w:rsidR="004158BE">
                      <w:rPr>
                        <w:rFonts w:ascii="Calibri" w:hAnsi="Calibri" w:cs="Calibri"/>
                        <w:b/>
                        <w:sz w:val="12"/>
                        <w:szCs w:val="12"/>
                      </w:rPr>
                      <w:t>informations</w:t>
                    </w:r>
                    <w:r w:rsidRPr="00B44178">
                      <w:rPr>
                        <w:rFonts w:ascii="Calibri" w:hAnsi="Calibri" w:cs="Calibri"/>
                        <w:b/>
                        <w:sz w:val="12"/>
                        <w:szCs w:val="12"/>
                      </w:rPr>
                      <w:t xml:space="preserve"> qui y sont collé</w:t>
                    </w:r>
                    <w:r w:rsidR="00D60A74">
                      <w:rPr>
                        <w:rFonts w:ascii="Calibri" w:hAnsi="Calibri" w:cs="Calibri"/>
                        <w:b/>
                        <w:sz w:val="12"/>
                        <w:szCs w:val="12"/>
                      </w:rPr>
                      <w:t>e</w:t>
                    </w:r>
                    <w:r w:rsidRPr="00B44178">
                      <w:rPr>
                        <w:rFonts w:ascii="Calibri" w:hAnsi="Calibri" w:cs="Calibri"/>
                        <w:b/>
                        <w:sz w:val="12"/>
                        <w:szCs w:val="12"/>
                      </w:rPr>
                      <w:t>s</w:t>
                    </w:r>
                    <w:r>
                      <w:rPr>
                        <w:rFonts w:ascii="Calibri" w:hAnsi="Calibri" w:cs="Calibri"/>
                        <w:sz w:val="16"/>
                        <w:szCs w:val="16"/>
                      </w:rPr>
                      <w:t>.</w:t>
                    </w:r>
                  </w:p>
                  <w:p w14:paraId="2190E9A9" w14:textId="77777777" w:rsidR="002B1E8B" w:rsidRDefault="002B1E8B"/>
                  <w:p w14:paraId="4F60C173" w14:textId="77777777" w:rsidR="002B1E8B" w:rsidRDefault="002B1E8B">
                    <w:pPr>
                      <w:rPr>
                        <w:rFonts w:ascii="Calibri" w:hAnsi="Calibri" w:cs="Calibri"/>
                        <w:sz w:val="12"/>
                        <w:szCs w:val="12"/>
                      </w:rPr>
                    </w:pPr>
                    <w:r>
                      <w:rPr>
                        <w:rFonts w:ascii="Calibri" w:hAnsi="Calibri" w:cs="Calibri"/>
                        <w:sz w:val="12"/>
                        <w:szCs w:val="12"/>
                      </w:rPr>
                      <w:t>Bonne année scolaire à toutes et à tous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style="position:absolute;left:2773;top:397;width:654;height:67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" strokecolor="gray">
              <v:fill recolor="t" type="frame"/>
              <v:stroke joinstyle="round"/>
              <v:imagedata r:id="rId11" o:title=""/>
            </v:shape>
          </v:group>
        </w:pict>
      </w:r>
    </w:p>
    <w:p w14:paraId="232C5016" w14:textId="77777777" w:rsidR="00B44178" w:rsidRDefault="00B44178" w:rsidP="00B44178">
      <w:pPr>
        <w:rPr>
          <w:rFonts w:ascii="Calibri" w:hAnsi="Calibri" w:cs="Calibri"/>
          <w:sz w:val="12"/>
          <w:szCs w:val="12"/>
        </w:rPr>
      </w:pPr>
    </w:p>
    <w:p w14:paraId="76093215" w14:textId="77777777" w:rsidR="00CD19B8" w:rsidRDefault="00B44178" w:rsidP="00B44178">
      <w:pPr>
        <w:ind w:left="5664"/>
        <w:rPr>
          <w:rFonts w:ascii="Calibri" w:hAnsi="Calibri" w:cs="Calibri"/>
          <w:sz w:val="12"/>
          <w:szCs w:val="12"/>
        </w:rPr>
      </w:pPr>
      <w:r>
        <w:rPr>
          <w:rFonts w:ascii="Calibri" w:hAnsi="Calibri" w:cs="Calibri"/>
          <w:sz w:val="12"/>
          <w:szCs w:val="12"/>
        </w:rPr>
        <w:t xml:space="preserve">    </w:t>
      </w:r>
    </w:p>
    <w:p w14:paraId="59D34484" w14:textId="77777777" w:rsidR="00CD19B8" w:rsidRDefault="00CD19B8" w:rsidP="00B44178">
      <w:pPr>
        <w:ind w:left="5664"/>
        <w:rPr>
          <w:rFonts w:ascii="Calibri" w:hAnsi="Calibri" w:cs="Calibri"/>
          <w:sz w:val="12"/>
          <w:szCs w:val="12"/>
        </w:rPr>
      </w:pPr>
    </w:p>
    <w:p w14:paraId="18F86395" w14:textId="77777777" w:rsidR="00CD19B8" w:rsidRDefault="00CD19B8" w:rsidP="00B44178">
      <w:pPr>
        <w:ind w:left="5664"/>
        <w:rPr>
          <w:rFonts w:ascii="Calibri" w:hAnsi="Calibri" w:cs="Calibri"/>
          <w:sz w:val="12"/>
          <w:szCs w:val="12"/>
        </w:rPr>
      </w:pPr>
    </w:p>
    <w:p w14:paraId="0C1106A0" w14:textId="77777777" w:rsidR="00CD19B8" w:rsidRDefault="00CD19B8" w:rsidP="00B44178">
      <w:pPr>
        <w:ind w:left="5664"/>
        <w:rPr>
          <w:rFonts w:ascii="Calibri" w:hAnsi="Calibri" w:cs="Calibri"/>
          <w:sz w:val="12"/>
          <w:szCs w:val="12"/>
        </w:rPr>
      </w:pPr>
    </w:p>
    <w:p w14:paraId="0437E426" w14:textId="77777777" w:rsidR="00CD19B8" w:rsidRDefault="00CD19B8" w:rsidP="00B44178">
      <w:pPr>
        <w:ind w:left="5664"/>
        <w:rPr>
          <w:rFonts w:ascii="Calibri" w:hAnsi="Calibri" w:cs="Calibri"/>
          <w:sz w:val="12"/>
          <w:szCs w:val="12"/>
        </w:rPr>
      </w:pPr>
    </w:p>
    <w:p w14:paraId="6F3825DF" w14:textId="77777777" w:rsidR="00CD19B8" w:rsidRDefault="00CD19B8" w:rsidP="00B44178">
      <w:pPr>
        <w:ind w:left="5664"/>
        <w:rPr>
          <w:rFonts w:ascii="Calibri" w:hAnsi="Calibri" w:cs="Calibri"/>
          <w:sz w:val="12"/>
          <w:szCs w:val="12"/>
        </w:rPr>
      </w:pPr>
    </w:p>
    <w:p w14:paraId="5811D253" w14:textId="77777777" w:rsidR="00CD19B8" w:rsidRDefault="00CD19B8" w:rsidP="00B44178">
      <w:pPr>
        <w:ind w:left="5664"/>
        <w:rPr>
          <w:rFonts w:ascii="Calibri" w:hAnsi="Calibri" w:cs="Calibri"/>
          <w:sz w:val="12"/>
          <w:szCs w:val="12"/>
        </w:rPr>
      </w:pPr>
    </w:p>
    <w:p w14:paraId="3EBE8CCC" w14:textId="77777777" w:rsidR="00CD19B8" w:rsidRDefault="00CD19B8" w:rsidP="00B44178">
      <w:pPr>
        <w:ind w:left="5664"/>
        <w:rPr>
          <w:rFonts w:ascii="Calibri" w:hAnsi="Calibri" w:cs="Calibri"/>
          <w:sz w:val="12"/>
          <w:szCs w:val="12"/>
        </w:rPr>
      </w:pPr>
    </w:p>
    <w:p w14:paraId="2F2C555D" w14:textId="77777777" w:rsidR="00CD19B8" w:rsidRDefault="00CD19B8" w:rsidP="00B44178">
      <w:pPr>
        <w:ind w:left="5664"/>
        <w:rPr>
          <w:rFonts w:ascii="Calibri" w:hAnsi="Calibri" w:cs="Calibri"/>
          <w:sz w:val="12"/>
          <w:szCs w:val="12"/>
        </w:rPr>
      </w:pPr>
    </w:p>
    <w:p w14:paraId="52D38FCD" w14:textId="77777777" w:rsidR="00CD19B8" w:rsidRDefault="00CD19B8" w:rsidP="00B44178">
      <w:pPr>
        <w:ind w:left="5664"/>
        <w:rPr>
          <w:rFonts w:ascii="Calibri" w:hAnsi="Calibri" w:cs="Calibri"/>
          <w:sz w:val="12"/>
          <w:szCs w:val="12"/>
        </w:rPr>
      </w:pPr>
    </w:p>
    <w:p w14:paraId="19407C19" w14:textId="77777777" w:rsidR="002B1E8B" w:rsidRDefault="002B1E8B" w:rsidP="0000241C">
      <w:pPr>
        <w:jc w:val="right"/>
        <w:rPr>
          <w:rFonts w:ascii="Calibri" w:hAnsi="Calibri" w:cs="Calibri"/>
          <w:sz w:val="12"/>
          <w:szCs w:val="12"/>
        </w:rPr>
      </w:pPr>
      <w:r>
        <w:rPr>
          <w:rFonts w:ascii="Calibri" w:hAnsi="Calibri" w:cs="Calibri"/>
          <w:sz w:val="12"/>
          <w:szCs w:val="12"/>
        </w:rPr>
        <w:t xml:space="preserve">Merci de votre collaboration, </w:t>
      </w:r>
    </w:p>
    <w:p w14:paraId="59E58FA4" w14:textId="77777777" w:rsidR="002B1E8B" w:rsidRPr="002755D3" w:rsidRDefault="00DE48D7" w:rsidP="002755D3">
      <w:pPr>
        <w:jc w:val="right"/>
        <w:rPr>
          <w:rFonts w:ascii="Calibri" w:hAnsi="Calibri" w:cs="Calibri"/>
          <w:sz w:val="12"/>
          <w:szCs w:val="12"/>
        </w:rPr>
      </w:pPr>
      <w:r>
        <w:rPr>
          <w:rFonts w:ascii="Calibri" w:hAnsi="Calibri" w:cs="Calibri"/>
          <w:sz w:val="12"/>
          <w:szCs w:val="12"/>
        </w:rPr>
        <w:t>L’équipe enseignante</w:t>
      </w:r>
    </w:p>
    <w:sectPr w:rsidR="002B1E8B" w:rsidRPr="002755D3" w:rsidSect="00060E2D">
      <w:pgSz w:w="16838" w:h="11906" w:orient="landscape"/>
      <w:pgMar w:top="680" w:right="720" w:bottom="624" w:left="720" w:header="720" w:footer="720" w:gutter="0"/>
      <w:cols w:num="2" w:sep="1" w:space="90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12096" w14:textId="77777777" w:rsidR="00D41F09" w:rsidRDefault="00D41F09" w:rsidP="00B44178">
      <w:r>
        <w:separator/>
      </w:r>
    </w:p>
  </w:endnote>
  <w:endnote w:type="continuationSeparator" w:id="0">
    <w:p w14:paraId="18E020F7" w14:textId="77777777" w:rsidR="00D41F09" w:rsidRDefault="00D41F09" w:rsidP="00B44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1231" w14:textId="77777777" w:rsidR="00D41F09" w:rsidRDefault="00D41F09" w:rsidP="00B44178">
      <w:r>
        <w:separator/>
      </w:r>
    </w:p>
  </w:footnote>
  <w:footnote w:type="continuationSeparator" w:id="0">
    <w:p w14:paraId="13EFD8F7" w14:textId="77777777" w:rsidR="00D41F09" w:rsidRDefault="00D41F09" w:rsidP="00B44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itre1"/>
      <w:suff w:val="nothing"/>
      <w:lvlText w:val=""/>
      <w:lvlJc w:val="left"/>
      <w:pPr>
        <w:tabs>
          <w:tab w:val="num" w:pos="862"/>
        </w:tabs>
        <w:ind w:left="1294" w:hanging="432"/>
      </w:pPr>
    </w:lvl>
    <w:lvl w:ilvl="1">
      <w:start w:val="1"/>
      <w:numFmt w:val="none"/>
      <w:pStyle w:val="Titre2"/>
      <w:suff w:val="nothing"/>
      <w:lvlText w:val=""/>
      <w:lvlJc w:val="left"/>
      <w:pPr>
        <w:tabs>
          <w:tab w:val="num" w:pos="862"/>
        </w:tabs>
        <w:ind w:left="1438" w:hanging="576"/>
      </w:pPr>
    </w:lvl>
    <w:lvl w:ilvl="2">
      <w:start w:val="1"/>
      <w:numFmt w:val="none"/>
      <w:suff w:val="nothing"/>
      <w:lvlText w:val=""/>
      <w:lvlJc w:val="left"/>
      <w:pPr>
        <w:tabs>
          <w:tab w:val="num" w:pos="862"/>
        </w:tabs>
        <w:ind w:left="1582" w:hanging="720"/>
      </w:pPr>
    </w:lvl>
    <w:lvl w:ilvl="3">
      <w:start w:val="1"/>
      <w:numFmt w:val="none"/>
      <w:pStyle w:val="Titre4"/>
      <w:suff w:val="nothing"/>
      <w:lvlText w:val=""/>
      <w:lvlJc w:val="left"/>
      <w:pPr>
        <w:tabs>
          <w:tab w:val="num" w:pos="862"/>
        </w:tabs>
        <w:ind w:left="1726" w:hanging="864"/>
      </w:pPr>
    </w:lvl>
    <w:lvl w:ilvl="4">
      <w:start w:val="1"/>
      <w:numFmt w:val="none"/>
      <w:suff w:val="nothing"/>
      <w:lvlText w:val=""/>
      <w:lvlJc w:val="left"/>
      <w:pPr>
        <w:tabs>
          <w:tab w:val="num" w:pos="862"/>
        </w:tabs>
        <w:ind w:left="1870" w:hanging="1008"/>
      </w:pPr>
    </w:lvl>
    <w:lvl w:ilvl="5">
      <w:start w:val="1"/>
      <w:numFmt w:val="none"/>
      <w:suff w:val="nothing"/>
      <w:lvlText w:val=""/>
      <w:lvlJc w:val="left"/>
      <w:pPr>
        <w:tabs>
          <w:tab w:val="num" w:pos="862"/>
        </w:tabs>
        <w:ind w:left="2014" w:hanging="1152"/>
      </w:pPr>
    </w:lvl>
    <w:lvl w:ilvl="6">
      <w:start w:val="1"/>
      <w:numFmt w:val="none"/>
      <w:pStyle w:val="Titre7"/>
      <w:suff w:val="nothing"/>
      <w:lvlText w:val=""/>
      <w:lvlJc w:val="left"/>
      <w:pPr>
        <w:tabs>
          <w:tab w:val="num" w:pos="862"/>
        </w:tabs>
        <w:ind w:left="2158" w:hanging="1296"/>
      </w:pPr>
    </w:lvl>
    <w:lvl w:ilvl="7">
      <w:start w:val="1"/>
      <w:numFmt w:val="none"/>
      <w:suff w:val="nothing"/>
      <w:lvlText w:val=""/>
      <w:lvlJc w:val="left"/>
      <w:pPr>
        <w:tabs>
          <w:tab w:val="num" w:pos="862"/>
        </w:tabs>
        <w:ind w:left="2302" w:hanging="1440"/>
      </w:pPr>
    </w:lvl>
    <w:lvl w:ilvl="8">
      <w:start w:val="1"/>
      <w:numFmt w:val="none"/>
      <w:suff w:val="nothing"/>
      <w:lvlText w:val=""/>
      <w:lvlJc w:val="left"/>
      <w:pPr>
        <w:tabs>
          <w:tab w:val="num" w:pos="862"/>
        </w:tabs>
        <w:ind w:left="2446"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3540" w:firstLine="0"/>
      </w:pPr>
    </w:lvl>
    <w:lvl w:ilvl="1">
      <w:start w:val="1"/>
      <w:numFmt w:val="none"/>
      <w:suff w:val="nothing"/>
      <w:lvlText w:val=""/>
      <w:lvlJc w:val="left"/>
      <w:pPr>
        <w:tabs>
          <w:tab w:val="num" w:pos="0"/>
        </w:tabs>
        <w:ind w:left="3540" w:firstLine="0"/>
      </w:pPr>
    </w:lvl>
    <w:lvl w:ilvl="2">
      <w:start w:val="1"/>
      <w:numFmt w:val="none"/>
      <w:suff w:val="nothing"/>
      <w:lvlText w:val=""/>
      <w:lvlJc w:val="left"/>
      <w:pPr>
        <w:tabs>
          <w:tab w:val="num" w:pos="0"/>
        </w:tabs>
        <w:ind w:left="3540" w:firstLine="0"/>
      </w:pPr>
    </w:lvl>
    <w:lvl w:ilvl="3">
      <w:start w:val="1"/>
      <w:numFmt w:val="none"/>
      <w:suff w:val="nothing"/>
      <w:lvlText w:val=""/>
      <w:lvlJc w:val="left"/>
      <w:pPr>
        <w:tabs>
          <w:tab w:val="num" w:pos="0"/>
        </w:tabs>
        <w:ind w:left="3540" w:firstLine="0"/>
      </w:pPr>
    </w:lvl>
    <w:lvl w:ilvl="4">
      <w:start w:val="1"/>
      <w:numFmt w:val="none"/>
      <w:suff w:val="nothing"/>
      <w:lvlText w:val=""/>
      <w:lvlJc w:val="left"/>
      <w:pPr>
        <w:tabs>
          <w:tab w:val="num" w:pos="0"/>
        </w:tabs>
        <w:ind w:left="3540" w:firstLine="0"/>
      </w:pPr>
    </w:lvl>
    <w:lvl w:ilvl="5">
      <w:start w:val="1"/>
      <w:numFmt w:val="none"/>
      <w:suff w:val="nothing"/>
      <w:lvlText w:val=""/>
      <w:lvlJc w:val="left"/>
      <w:pPr>
        <w:tabs>
          <w:tab w:val="num" w:pos="0"/>
        </w:tabs>
        <w:ind w:left="3540" w:firstLine="0"/>
      </w:pPr>
    </w:lvl>
    <w:lvl w:ilvl="6">
      <w:start w:val="1"/>
      <w:numFmt w:val="none"/>
      <w:suff w:val="nothing"/>
      <w:lvlText w:val=""/>
      <w:lvlJc w:val="left"/>
      <w:pPr>
        <w:tabs>
          <w:tab w:val="num" w:pos="0"/>
        </w:tabs>
        <w:ind w:left="3540" w:firstLine="0"/>
      </w:pPr>
    </w:lvl>
    <w:lvl w:ilvl="7">
      <w:start w:val="1"/>
      <w:numFmt w:val="none"/>
      <w:suff w:val="nothing"/>
      <w:lvlText w:val=""/>
      <w:lvlJc w:val="left"/>
      <w:pPr>
        <w:tabs>
          <w:tab w:val="num" w:pos="0"/>
        </w:tabs>
        <w:ind w:left="3540" w:firstLine="0"/>
      </w:pPr>
    </w:lvl>
    <w:lvl w:ilvl="8">
      <w:start w:val="1"/>
      <w:numFmt w:val="none"/>
      <w:suff w:val="nothing"/>
      <w:lvlText w:val=""/>
      <w:lvlJc w:val="left"/>
      <w:pPr>
        <w:tabs>
          <w:tab w:val="num" w:pos="0"/>
        </w:tabs>
        <w:ind w:left="3540" w:firstLine="0"/>
      </w:pPr>
    </w:lvl>
  </w:abstractNum>
  <w:abstractNum w:abstractNumId="2" w15:restartNumberingAfterBreak="0">
    <w:nsid w:val="00000003"/>
    <w:multiLevelType w:val="singleLevel"/>
    <w:tmpl w:val="00000003"/>
    <w:name w:val="WW8Num3"/>
    <w:lvl w:ilvl="0">
      <w:start w:val="2"/>
      <w:numFmt w:val="bullet"/>
      <w:lvlText w:val="-"/>
      <w:lvlJc w:val="left"/>
      <w:pPr>
        <w:tabs>
          <w:tab w:val="num" w:pos="720"/>
        </w:tabs>
        <w:ind w:left="720" w:hanging="360"/>
      </w:pPr>
      <w:rPr>
        <w:rFonts w:ascii="Comic Sans MS" w:hAnsi="Comic Sans MS" w:cs="StarSymbol"/>
        <w:sz w:val="14"/>
        <w:szCs w:val="18"/>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w:hAnsi="Wingdings" w:cs="StarSymbol"/>
        <w:sz w:val="14"/>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2" w:hAnsi="Wingdings 2"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2" w:hAnsi="Wingdings 2"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2B7140CB"/>
    <w:multiLevelType w:val="hybridMultilevel"/>
    <w:tmpl w:val="19483BE2"/>
    <w:lvl w:ilvl="0" w:tplc="674E91F0">
      <w:start w:val="26"/>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002BD5"/>
    <w:multiLevelType w:val="hybridMultilevel"/>
    <w:tmpl w:val="E0E06CC8"/>
    <w:lvl w:ilvl="0" w:tplc="BBCC353E">
      <w:start w:val="26"/>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61479537">
    <w:abstractNumId w:val="0"/>
  </w:num>
  <w:num w:numId="2" w16cid:durableId="1544903189">
    <w:abstractNumId w:val="1"/>
  </w:num>
  <w:num w:numId="3" w16cid:durableId="1165629928">
    <w:abstractNumId w:val="2"/>
  </w:num>
  <w:num w:numId="4" w16cid:durableId="1725332557">
    <w:abstractNumId w:val="3"/>
  </w:num>
  <w:num w:numId="5" w16cid:durableId="791561386">
    <w:abstractNumId w:val="4"/>
  </w:num>
  <w:num w:numId="6" w16cid:durableId="948512845">
    <w:abstractNumId w:val="5"/>
  </w:num>
  <w:num w:numId="7" w16cid:durableId="19103814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D96BE9"/>
    <w:rsid w:val="0000241C"/>
    <w:rsid w:val="000235B0"/>
    <w:rsid w:val="00060E2D"/>
    <w:rsid w:val="00073E0D"/>
    <w:rsid w:val="00137830"/>
    <w:rsid w:val="001565D1"/>
    <w:rsid w:val="001572D7"/>
    <w:rsid w:val="00161F01"/>
    <w:rsid w:val="00174F0F"/>
    <w:rsid w:val="00185B58"/>
    <w:rsid w:val="001D5267"/>
    <w:rsid w:val="00223472"/>
    <w:rsid w:val="00231FDE"/>
    <w:rsid w:val="00256FF6"/>
    <w:rsid w:val="002755D3"/>
    <w:rsid w:val="00286442"/>
    <w:rsid w:val="002B1E8B"/>
    <w:rsid w:val="00322316"/>
    <w:rsid w:val="00337FD9"/>
    <w:rsid w:val="00360AA0"/>
    <w:rsid w:val="0036169E"/>
    <w:rsid w:val="003831A6"/>
    <w:rsid w:val="003A1E6F"/>
    <w:rsid w:val="003A7D77"/>
    <w:rsid w:val="003E6306"/>
    <w:rsid w:val="004039FA"/>
    <w:rsid w:val="004158BE"/>
    <w:rsid w:val="00481D65"/>
    <w:rsid w:val="00496597"/>
    <w:rsid w:val="004B4546"/>
    <w:rsid w:val="004B5ED7"/>
    <w:rsid w:val="00510229"/>
    <w:rsid w:val="005106EA"/>
    <w:rsid w:val="0052489B"/>
    <w:rsid w:val="005269DA"/>
    <w:rsid w:val="0055209B"/>
    <w:rsid w:val="005861BF"/>
    <w:rsid w:val="005B50E3"/>
    <w:rsid w:val="005C5482"/>
    <w:rsid w:val="0065353A"/>
    <w:rsid w:val="00673D2F"/>
    <w:rsid w:val="00677B73"/>
    <w:rsid w:val="00680C15"/>
    <w:rsid w:val="0069429B"/>
    <w:rsid w:val="006A6323"/>
    <w:rsid w:val="006C74EB"/>
    <w:rsid w:val="007404FC"/>
    <w:rsid w:val="007664ED"/>
    <w:rsid w:val="00772E0B"/>
    <w:rsid w:val="0080074C"/>
    <w:rsid w:val="00866762"/>
    <w:rsid w:val="00882D3C"/>
    <w:rsid w:val="00894EB8"/>
    <w:rsid w:val="008B50A1"/>
    <w:rsid w:val="008C7490"/>
    <w:rsid w:val="008E2D0D"/>
    <w:rsid w:val="008F6316"/>
    <w:rsid w:val="0090019E"/>
    <w:rsid w:val="00964B4D"/>
    <w:rsid w:val="00985B63"/>
    <w:rsid w:val="009902EA"/>
    <w:rsid w:val="009912F5"/>
    <w:rsid w:val="009B7823"/>
    <w:rsid w:val="009C73B1"/>
    <w:rsid w:val="00A423F1"/>
    <w:rsid w:val="00A55B06"/>
    <w:rsid w:val="00AA6E78"/>
    <w:rsid w:val="00AA7CDB"/>
    <w:rsid w:val="00AE4DBC"/>
    <w:rsid w:val="00B40F2C"/>
    <w:rsid w:val="00B41776"/>
    <w:rsid w:val="00B44178"/>
    <w:rsid w:val="00B66FC8"/>
    <w:rsid w:val="00B8328F"/>
    <w:rsid w:val="00B85951"/>
    <w:rsid w:val="00C02AD3"/>
    <w:rsid w:val="00C351A2"/>
    <w:rsid w:val="00C54E3E"/>
    <w:rsid w:val="00C64E18"/>
    <w:rsid w:val="00C73BE2"/>
    <w:rsid w:val="00C9751C"/>
    <w:rsid w:val="00CC0B32"/>
    <w:rsid w:val="00CD19B8"/>
    <w:rsid w:val="00CF7957"/>
    <w:rsid w:val="00D041DE"/>
    <w:rsid w:val="00D32DBD"/>
    <w:rsid w:val="00D33F0C"/>
    <w:rsid w:val="00D36E0C"/>
    <w:rsid w:val="00D41F09"/>
    <w:rsid w:val="00D46351"/>
    <w:rsid w:val="00D60A74"/>
    <w:rsid w:val="00D7270D"/>
    <w:rsid w:val="00D80FB1"/>
    <w:rsid w:val="00D96BE9"/>
    <w:rsid w:val="00DC7AA3"/>
    <w:rsid w:val="00DD53AF"/>
    <w:rsid w:val="00DE48D7"/>
    <w:rsid w:val="00E267D3"/>
    <w:rsid w:val="00E415BD"/>
    <w:rsid w:val="00EF3587"/>
    <w:rsid w:val="00EF5FC4"/>
    <w:rsid w:val="00F11D3A"/>
    <w:rsid w:val="00F1611E"/>
    <w:rsid w:val="00F20576"/>
    <w:rsid w:val="00F549A7"/>
    <w:rsid w:val="00F87932"/>
    <w:rsid w:val="00FC6E2F"/>
    <w:rsid w:val="00FD0627"/>
    <w:rsid w:val="00FF34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4:docId w14:val="1BB9A308"/>
  <w15:docId w15:val="{51984232-8F03-4BFA-9682-F8541CE25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E2D"/>
    <w:pPr>
      <w:suppressAutoHyphens/>
    </w:pPr>
    <w:rPr>
      <w:lang w:eastAsia="ar-SA"/>
    </w:rPr>
  </w:style>
  <w:style w:type="paragraph" w:styleId="Titre1">
    <w:name w:val="heading 1"/>
    <w:basedOn w:val="Normal"/>
    <w:next w:val="Normal"/>
    <w:qFormat/>
    <w:rsid w:val="00060E2D"/>
    <w:pPr>
      <w:keepNext/>
      <w:numPr>
        <w:numId w:val="1"/>
      </w:numPr>
      <w:tabs>
        <w:tab w:val="left" w:pos="3540"/>
      </w:tabs>
      <w:ind w:left="3540" w:firstLine="0"/>
      <w:jc w:val="both"/>
      <w:outlineLvl w:val="0"/>
    </w:pPr>
    <w:rPr>
      <w:rFonts w:ascii="Comic Sans MS" w:hAnsi="Comic Sans MS" w:cs="Comic Sans MS"/>
      <w:sz w:val="24"/>
      <w:szCs w:val="24"/>
      <w:u w:val="single"/>
    </w:rPr>
  </w:style>
  <w:style w:type="paragraph" w:styleId="Titre2">
    <w:name w:val="heading 2"/>
    <w:basedOn w:val="Normal"/>
    <w:next w:val="Normal"/>
    <w:qFormat/>
    <w:rsid w:val="00060E2D"/>
    <w:pPr>
      <w:keepNext/>
      <w:numPr>
        <w:ilvl w:val="1"/>
        <w:numId w:val="1"/>
      </w:numPr>
      <w:tabs>
        <w:tab w:val="left" w:pos="3540"/>
      </w:tabs>
      <w:ind w:left="3540" w:firstLine="0"/>
      <w:jc w:val="both"/>
      <w:outlineLvl w:val="1"/>
    </w:pPr>
    <w:rPr>
      <w:rFonts w:ascii="Comic Sans MS" w:hAnsi="Comic Sans MS" w:cs="Comic Sans MS"/>
      <w:b/>
      <w:bCs/>
      <w:sz w:val="24"/>
      <w:szCs w:val="24"/>
    </w:rPr>
  </w:style>
  <w:style w:type="paragraph" w:styleId="Titre4">
    <w:name w:val="heading 4"/>
    <w:basedOn w:val="Normal"/>
    <w:next w:val="Normal"/>
    <w:qFormat/>
    <w:rsid w:val="00060E2D"/>
    <w:pPr>
      <w:keepNext/>
      <w:numPr>
        <w:ilvl w:val="3"/>
        <w:numId w:val="1"/>
      </w:numPr>
      <w:tabs>
        <w:tab w:val="left" w:pos="3540"/>
      </w:tabs>
      <w:spacing w:before="240" w:after="60"/>
      <w:ind w:left="3540" w:firstLine="0"/>
      <w:outlineLvl w:val="3"/>
    </w:pPr>
    <w:rPr>
      <w:b/>
      <w:bCs/>
      <w:sz w:val="28"/>
      <w:szCs w:val="28"/>
    </w:rPr>
  </w:style>
  <w:style w:type="paragraph" w:styleId="Titre7">
    <w:name w:val="heading 7"/>
    <w:basedOn w:val="Normal"/>
    <w:next w:val="Normal"/>
    <w:qFormat/>
    <w:rsid w:val="00060E2D"/>
    <w:pPr>
      <w:numPr>
        <w:ilvl w:val="6"/>
        <w:numId w:val="1"/>
      </w:numPr>
      <w:tabs>
        <w:tab w:val="left" w:pos="3540"/>
      </w:tabs>
      <w:spacing w:before="240" w:after="60"/>
      <w:ind w:left="3540" w:firstLine="0"/>
      <w:outlineLvl w:val="6"/>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3z0">
    <w:name w:val="WW8Num3z0"/>
    <w:rsid w:val="00060E2D"/>
    <w:rPr>
      <w:rFonts w:ascii="Wingdings" w:hAnsi="Wingdings" w:cs="StarSymbol"/>
      <w:sz w:val="14"/>
      <w:szCs w:val="18"/>
    </w:rPr>
  </w:style>
  <w:style w:type="character" w:customStyle="1" w:styleId="WW8Num4z0">
    <w:name w:val="WW8Num4z0"/>
    <w:rsid w:val="00060E2D"/>
    <w:rPr>
      <w:rFonts w:ascii="Wingdings" w:hAnsi="Wingdings" w:cs="StarSymbol"/>
      <w:sz w:val="14"/>
      <w:szCs w:val="18"/>
    </w:rPr>
  </w:style>
  <w:style w:type="character" w:customStyle="1" w:styleId="WW8Num4z1">
    <w:name w:val="WW8Num4z1"/>
    <w:rsid w:val="00060E2D"/>
    <w:rPr>
      <w:rFonts w:ascii="Wingdings 2" w:hAnsi="Wingdings 2" w:cs="StarSymbol"/>
      <w:sz w:val="18"/>
      <w:szCs w:val="18"/>
    </w:rPr>
  </w:style>
  <w:style w:type="character" w:customStyle="1" w:styleId="WW8Num4z2">
    <w:name w:val="WW8Num4z2"/>
    <w:rsid w:val="00060E2D"/>
    <w:rPr>
      <w:rFonts w:ascii="StarSymbol" w:hAnsi="StarSymbol" w:cs="StarSymbol"/>
      <w:sz w:val="18"/>
      <w:szCs w:val="18"/>
    </w:rPr>
  </w:style>
  <w:style w:type="character" w:customStyle="1" w:styleId="Policepardfaut3">
    <w:name w:val="Police par défaut3"/>
    <w:rsid w:val="00060E2D"/>
  </w:style>
  <w:style w:type="character" w:customStyle="1" w:styleId="WW8Num2z0">
    <w:name w:val="WW8Num2z0"/>
    <w:rsid w:val="00060E2D"/>
    <w:rPr>
      <w:rFonts w:ascii="Comic Sans MS" w:eastAsia="Times New Roman" w:hAnsi="Comic Sans MS" w:cs="Times New Roman"/>
    </w:rPr>
  </w:style>
  <w:style w:type="character" w:customStyle="1" w:styleId="WW8Num3z1">
    <w:name w:val="WW8Num3z1"/>
    <w:rsid w:val="00060E2D"/>
    <w:rPr>
      <w:rFonts w:ascii="Wingdings 2" w:hAnsi="Wingdings 2" w:cs="StarSymbol"/>
      <w:sz w:val="18"/>
      <w:szCs w:val="18"/>
    </w:rPr>
  </w:style>
  <w:style w:type="character" w:customStyle="1" w:styleId="WW8Num3z2">
    <w:name w:val="WW8Num3z2"/>
    <w:rsid w:val="00060E2D"/>
    <w:rPr>
      <w:rFonts w:ascii="StarSymbol" w:hAnsi="StarSymbol" w:cs="StarSymbol"/>
      <w:sz w:val="18"/>
      <w:szCs w:val="18"/>
    </w:rPr>
  </w:style>
  <w:style w:type="character" w:customStyle="1" w:styleId="WW8Num5z0">
    <w:name w:val="WW8Num5z0"/>
    <w:rsid w:val="00060E2D"/>
    <w:rPr>
      <w:rFonts w:ascii="Symbol" w:hAnsi="Symbol" w:cs="Symbol"/>
    </w:rPr>
  </w:style>
  <w:style w:type="character" w:customStyle="1" w:styleId="WW8Num5z1">
    <w:name w:val="WW8Num5z1"/>
    <w:rsid w:val="00060E2D"/>
    <w:rPr>
      <w:rFonts w:ascii="Courier New" w:hAnsi="Courier New" w:cs="Courier New"/>
    </w:rPr>
  </w:style>
  <w:style w:type="character" w:customStyle="1" w:styleId="WW8Num5z2">
    <w:name w:val="WW8Num5z2"/>
    <w:rsid w:val="00060E2D"/>
    <w:rPr>
      <w:rFonts w:ascii="Wingdings" w:hAnsi="Wingdings" w:cs="Wingdings"/>
    </w:rPr>
  </w:style>
  <w:style w:type="character" w:customStyle="1" w:styleId="WW8Num6z0">
    <w:name w:val="WW8Num6z0"/>
    <w:rsid w:val="00060E2D"/>
    <w:rPr>
      <w:rFonts w:ascii="Wingdings" w:hAnsi="Wingdings" w:cs="Wingdings"/>
    </w:rPr>
  </w:style>
  <w:style w:type="character" w:customStyle="1" w:styleId="WW8Num6z1">
    <w:name w:val="WW8Num6z1"/>
    <w:rsid w:val="00060E2D"/>
    <w:rPr>
      <w:rFonts w:ascii="Courier New" w:hAnsi="Courier New" w:cs="Courier New"/>
    </w:rPr>
  </w:style>
  <w:style w:type="character" w:customStyle="1" w:styleId="WW8Num6z3">
    <w:name w:val="WW8Num6z3"/>
    <w:rsid w:val="00060E2D"/>
    <w:rPr>
      <w:rFonts w:ascii="Symbol" w:hAnsi="Symbol" w:cs="Symbol"/>
    </w:rPr>
  </w:style>
  <w:style w:type="character" w:customStyle="1" w:styleId="Policepardfaut2">
    <w:name w:val="Police par défaut2"/>
    <w:rsid w:val="00060E2D"/>
  </w:style>
  <w:style w:type="character" w:customStyle="1" w:styleId="WW8Num1z0">
    <w:name w:val="WW8Num1z0"/>
    <w:rsid w:val="00060E2D"/>
    <w:rPr>
      <w:rFonts w:ascii="Wingdings" w:hAnsi="Wingdings" w:cs="Wingdings"/>
    </w:rPr>
  </w:style>
  <w:style w:type="character" w:customStyle="1" w:styleId="WW8Num1z1">
    <w:name w:val="WW8Num1z1"/>
    <w:rsid w:val="00060E2D"/>
    <w:rPr>
      <w:rFonts w:ascii="Courier New" w:hAnsi="Courier New" w:cs="Courier New"/>
    </w:rPr>
  </w:style>
  <w:style w:type="character" w:customStyle="1" w:styleId="WW8Num1z3">
    <w:name w:val="WW8Num1z3"/>
    <w:rsid w:val="00060E2D"/>
    <w:rPr>
      <w:rFonts w:ascii="Symbol" w:hAnsi="Symbol" w:cs="Symbol"/>
    </w:rPr>
  </w:style>
  <w:style w:type="character" w:customStyle="1" w:styleId="WW8Num2z1">
    <w:name w:val="WW8Num2z1"/>
    <w:rsid w:val="00060E2D"/>
    <w:rPr>
      <w:rFonts w:ascii="Courier New" w:hAnsi="Courier New" w:cs="Courier New"/>
    </w:rPr>
  </w:style>
  <w:style w:type="character" w:customStyle="1" w:styleId="WW8Num2z2">
    <w:name w:val="WW8Num2z2"/>
    <w:rsid w:val="00060E2D"/>
    <w:rPr>
      <w:rFonts w:ascii="Wingdings" w:hAnsi="Wingdings" w:cs="Wingdings"/>
    </w:rPr>
  </w:style>
  <w:style w:type="character" w:customStyle="1" w:styleId="WW8Num2z3">
    <w:name w:val="WW8Num2z3"/>
    <w:rsid w:val="00060E2D"/>
    <w:rPr>
      <w:rFonts w:ascii="Symbol" w:hAnsi="Symbol" w:cs="Symbol"/>
    </w:rPr>
  </w:style>
  <w:style w:type="character" w:customStyle="1" w:styleId="Policepardfaut1">
    <w:name w:val="Police par défaut1"/>
    <w:rsid w:val="00060E2D"/>
  </w:style>
  <w:style w:type="character" w:styleId="Lienhypertexte">
    <w:name w:val="Hyperlink"/>
    <w:rsid w:val="00060E2D"/>
    <w:rPr>
      <w:color w:val="0000FF"/>
      <w:u w:val="single"/>
    </w:rPr>
  </w:style>
  <w:style w:type="character" w:styleId="Lienhypertextesuivivisit">
    <w:name w:val="FollowedHyperlink"/>
    <w:rsid w:val="00060E2D"/>
    <w:rPr>
      <w:color w:val="800080"/>
      <w:u w:val="single"/>
    </w:rPr>
  </w:style>
  <w:style w:type="character" w:customStyle="1" w:styleId="RetraitcorpsdetexteCar">
    <w:name w:val="Retrait corps de texte Car"/>
    <w:rsid w:val="00060E2D"/>
    <w:rPr>
      <w:lang w:val="fr-FR" w:eastAsia="ar-SA" w:bidi="ar-SA"/>
    </w:rPr>
  </w:style>
  <w:style w:type="paragraph" w:customStyle="1" w:styleId="Titre3">
    <w:name w:val="Titre3"/>
    <w:basedOn w:val="Normal"/>
    <w:next w:val="Corpsdetexte"/>
    <w:rsid w:val="00060E2D"/>
    <w:pPr>
      <w:keepNext/>
      <w:spacing w:before="240" w:after="120"/>
    </w:pPr>
    <w:rPr>
      <w:rFonts w:ascii="Arial" w:eastAsia="Microsoft YaHei" w:hAnsi="Arial" w:cs="Mangal"/>
      <w:sz w:val="28"/>
      <w:szCs w:val="28"/>
    </w:rPr>
  </w:style>
  <w:style w:type="paragraph" w:styleId="Corpsdetexte">
    <w:name w:val="Body Text"/>
    <w:basedOn w:val="Normal"/>
    <w:rsid w:val="00060E2D"/>
    <w:pPr>
      <w:jc w:val="both"/>
    </w:pPr>
    <w:rPr>
      <w:rFonts w:ascii="Comic Sans MS" w:hAnsi="Comic Sans MS" w:cs="Comic Sans MS"/>
      <w:sz w:val="24"/>
      <w:szCs w:val="24"/>
    </w:rPr>
  </w:style>
  <w:style w:type="paragraph" w:styleId="Liste">
    <w:name w:val="List"/>
    <w:basedOn w:val="Corpsdetexte"/>
    <w:rsid w:val="00060E2D"/>
    <w:rPr>
      <w:rFonts w:cs="Tahoma"/>
    </w:rPr>
  </w:style>
  <w:style w:type="paragraph" w:customStyle="1" w:styleId="Lgende3">
    <w:name w:val="Légende3"/>
    <w:basedOn w:val="Normal"/>
    <w:rsid w:val="00060E2D"/>
    <w:pPr>
      <w:suppressLineNumbers/>
      <w:spacing w:before="120" w:after="120"/>
    </w:pPr>
    <w:rPr>
      <w:rFonts w:cs="Mangal"/>
      <w:i/>
      <w:iCs/>
      <w:sz w:val="24"/>
      <w:szCs w:val="24"/>
    </w:rPr>
  </w:style>
  <w:style w:type="paragraph" w:customStyle="1" w:styleId="Index">
    <w:name w:val="Index"/>
    <w:basedOn w:val="Normal"/>
    <w:rsid w:val="00060E2D"/>
    <w:pPr>
      <w:suppressLineNumbers/>
    </w:pPr>
    <w:rPr>
      <w:rFonts w:cs="Mangal"/>
    </w:rPr>
  </w:style>
  <w:style w:type="paragraph" w:customStyle="1" w:styleId="Titre20">
    <w:name w:val="Titre2"/>
    <w:basedOn w:val="Normal"/>
    <w:next w:val="Corpsdetexte"/>
    <w:rsid w:val="00060E2D"/>
    <w:pPr>
      <w:keepNext/>
      <w:spacing w:before="240" w:after="120"/>
    </w:pPr>
    <w:rPr>
      <w:rFonts w:ascii="Arial" w:eastAsia="Microsoft YaHei" w:hAnsi="Arial" w:cs="Mangal"/>
      <w:sz w:val="28"/>
      <w:szCs w:val="28"/>
    </w:rPr>
  </w:style>
  <w:style w:type="paragraph" w:customStyle="1" w:styleId="Lgende2">
    <w:name w:val="Légende2"/>
    <w:basedOn w:val="Normal"/>
    <w:rsid w:val="00060E2D"/>
    <w:pPr>
      <w:suppressLineNumbers/>
      <w:spacing w:before="120" w:after="120"/>
    </w:pPr>
    <w:rPr>
      <w:rFonts w:cs="Mangal"/>
      <w:i/>
      <w:iCs/>
      <w:sz w:val="24"/>
      <w:szCs w:val="24"/>
    </w:rPr>
  </w:style>
  <w:style w:type="paragraph" w:customStyle="1" w:styleId="Titre10">
    <w:name w:val="Titre1"/>
    <w:basedOn w:val="Normal"/>
    <w:next w:val="Corpsdetexte"/>
    <w:rsid w:val="00060E2D"/>
    <w:pPr>
      <w:keepNext/>
      <w:spacing w:before="240" w:after="120"/>
    </w:pPr>
    <w:rPr>
      <w:rFonts w:ascii="Arial" w:eastAsia="Lucida Sans Unicode" w:hAnsi="Arial" w:cs="Tahoma"/>
      <w:sz w:val="28"/>
      <w:szCs w:val="28"/>
    </w:rPr>
  </w:style>
  <w:style w:type="paragraph" w:customStyle="1" w:styleId="Lgende1">
    <w:name w:val="Légende1"/>
    <w:basedOn w:val="Normal"/>
    <w:rsid w:val="00060E2D"/>
    <w:pPr>
      <w:suppressLineNumbers/>
      <w:spacing w:before="120" w:after="120"/>
    </w:pPr>
    <w:rPr>
      <w:rFonts w:cs="Tahoma"/>
      <w:i/>
      <w:iCs/>
      <w:sz w:val="24"/>
      <w:szCs w:val="24"/>
    </w:rPr>
  </w:style>
  <w:style w:type="paragraph" w:customStyle="1" w:styleId="Rpertoire">
    <w:name w:val="Répertoire"/>
    <w:basedOn w:val="Normal"/>
    <w:rsid w:val="00060E2D"/>
    <w:pPr>
      <w:suppressLineNumbers/>
    </w:pPr>
    <w:rPr>
      <w:rFonts w:cs="Tahoma"/>
    </w:rPr>
  </w:style>
  <w:style w:type="paragraph" w:customStyle="1" w:styleId="Retraitcorpsdetexte31">
    <w:name w:val="Retrait corps de texte 31"/>
    <w:basedOn w:val="Normal"/>
    <w:rsid w:val="00060E2D"/>
    <w:pPr>
      <w:spacing w:after="120"/>
      <w:ind w:left="283"/>
    </w:pPr>
    <w:rPr>
      <w:sz w:val="16"/>
      <w:szCs w:val="16"/>
    </w:rPr>
  </w:style>
  <w:style w:type="paragraph" w:customStyle="1" w:styleId="Contenudetableau">
    <w:name w:val="Contenu de tableau"/>
    <w:basedOn w:val="Normal"/>
    <w:rsid w:val="00060E2D"/>
    <w:pPr>
      <w:suppressLineNumbers/>
    </w:pPr>
  </w:style>
  <w:style w:type="paragraph" w:customStyle="1" w:styleId="Titredetableau">
    <w:name w:val="Titre de tableau"/>
    <w:basedOn w:val="Contenudetableau"/>
    <w:rsid w:val="00060E2D"/>
    <w:pPr>
      <w:jc w:val="center"/>
    </w:pPr>
    <w:rPr>
      <w:b/>
      <w:bCs/>
    </w:rPr>
  </w:style>
  <w:style w:type="paragraph" w:styleId="Retraitcorpsdetexte">
    <w:name w:val="Body Text Indent"/>
    <w:basedOn w:val="Normal"/>
    <w:rsid w:val="00060E2D"/>
    <w:pPr>
      <w:spacing w:after="120"/>
      <w:ind w:left="283"/>
    </w:pPr>
  </w:style>
  <w:style w:type="paragraph" w:customStyle="1" w:styleId="Contenuducadre">
    <w:name w:val="Contenu du cadre"/>
    <w:basedOn w:val="Corpsdetexte"/>
    <w:rsid w:val="00060E2D"/>
  </w:style>
  <w:style w:type="paragraph" w:styleId="En-tte">
    <w:name w:val="header"/>
    <w:basedOn w:val="Normal"/>
    <w:link w:val="En-tteCar"/>
    <w:uiPriority w:val="99"/>
    <w:unhideWhenUsed/>
    <w:rsid w:val="00B44178"/>
    <w:pPr>
      <w:tabs>
        <w:tab w:val="center" w:pos="4536"/>
        <w:tab w:val="right" w:pos="9072"/>
      </w:tabs>
    </w:pPr>
  </w:style>
  <w:style w:type="character" w:customStyle="1" w:styleId="En-tteCar">
    <w:name w:val="En-tête Car"/>
    <w:basedOn w:val="Policepardfaut"/>
    <w:link w:val="En-tte"/>
    <w:uiPriority w:val="99"/>
    <w:rsid w:val="00B44178"/>
    <w:rPr>
      <w:lang w:eastAsia="ar-SA"/>
    </w:rPr>
  </w:style>
  <w:style w:type="paragraph" w:styleId="Pieddepage">
    <w:name w:val="footer"/>
    <w:basedOn w:val="Normal"/>
    <w:link w:val="PieddepageCar"/>
    <w:uiPriority w:val="99"/>
    <w:unhideWhenUsed/>
    <w:rsid w:val="00B44178"/>
    <w:pPr>
      <w:tabs>
        <w:tab w:val="center" w:pos="4536"/>
        <w:tab w:val="right" w:pos="9072"/>
      </w:tabs>
    </w:pPr>
  </w:style>
  <w:style w:type="character" w:customStyle="1" w:styleId="PieddepageCar">
    <w:name w:val="Pied de page Car"/>
    <w:basedOn w:val="Policepardfaut"/>
    <w:link w:val="Pieddepage"/>
    <w:uiPriority w:val="99"/>
    <w:rsid w:val="00B44178"/>
    <w:rPr>
      <w:lang w:eastAsia="ar-SA"/>
    </w:rPr>
  </w:style>
  <w:style w:type="paragraph" w:styleId="Paragraphedeliste">
    <w:name w:val="List Paragraph"/>
    <w:basedOn w:val="Normal"/>
    <w:uiPriority w:val="34"/>
    <w:qFormat/>
    <w:rsid w:val="00174F0F"/>
    <w:pPr>
      <w:ind w:left="720"/>
      <w:contextualSpacing/>
    </w:pPr>
  </w:style>
  <w:style w:type="paragraph" w:styleId="Textedebulles">
    <w:name w:val="Balloon Text"/>
    <w:basedOn w:val="Normal"/>
    <w:link w:val="TextedebullesCar"/>
    <w:uiPriority w:val="99"/>
    <w:semiHidden/>
    <w:unhideWhenUsed/>
    <w:rsid w:val="00073E0D"/>
    <w:rPr>
      <w:rFonts w:ascii="Segoe UI" w:hAnsi="Segoe UI" w:cs="Segoe UI"/>
      <w:sz w:val="18"/>
      <w:szCs w:val="18"/>
    </w:rPr>
  </w:style>
  <w:style w:type="character" w:customStyle="1" w:styleId="TextedebullesCar">
    <w:name w:val="Texte de bulles Car"/>
    <w:basedOn w:val="Policepardfaut"/>
    <w:link w:val="Textedebulles"/>
    <w:uiPriority w:val="99"/>
    <w:semiHidden/>
    <w:rsid w:val="00073E0D"/>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284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ec.moutierssurlelay.stemarie@ddec85.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E3475-1480-4E41-901E-59A94B6B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1650</TotalTime>
  <Pages>1</Pages>
  <Words>958</Words>
  <Characters>5275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Ecole privée Sainte Marie</vt:lpstr>
    </vt:vector>
  </TitlesOfParts>
  <Company/>
  <LinksUpToDate>false</LinksUpToDate>
  <CharactersWithSpaces>6221</CharactersWithSpaces>
  <SharedDoc>false</SharedDoc>
  <HLinks>
    <vt:vector size="6" baseType="variant">
      <vt:variant>
        <vt:i4>3473483</vt:i4>
      </vt:variant>
      <vt:variant>
        <vt:i4>0</vt:i4>
      </vt:variant>
      <vt:variant>
        <vt:i4>0</vt:i4>
      </vt:variant>
      <vt:variant>
        <vt:i4>5</vt:i4>
      </vt:variant>
      <vt:variant>
        <vt:lpwstr>mailto:ec-moutierslay@wanadoo.fr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privée Sainte Marie</dc:title>
  <dc:creator>Administrateur</dc:creator>
  <cp:lastModifiedBy>Laëtitia</cp:lastModifiedBy>
  <cp:revision>64</cp:revision>
  <cp:lastPrinted>2018-07-23T15:31:00Z</cp:lastPrinted>
  <dcterms:created xsi:type="dcterms:W3CDTF">2014-08-31T10:30:00Z</dcterms:created>
  <dcterms:modified xsi:type="dcterms:W3CDTF">2022-08-22T14:28:00Z</dcterms:modified>
</cp:coreProperties>
</file>